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53" w:rsidRPr="000066B6" w:rsidRDefault="00636B53" w:rsidP="008B63A9">
      <w:pPr>
        <w:tabs>
          <w:tab w:val="left" w:pos="709"/>
        </w:tabs>
        <w:ind w:left="567" w:right="-49"/>
        <w:jc w:val="center"/>
        <w:rPr>
          <w:rFonts w:asciiTheme="minorHAnsi" w:hAnsiTheme="minorHAnsi"/>
          <w:b/>
          <w:spacing w:val="-6"/>
          <w:kern w:val="2"/>
          <w:sz w:val="20"/>
          <w:szCs w:val="20"/>
        </w:rPr>
      </w:pPr>
      <w:bookmarkStart w:id="0" w:name="_GoBack"/>
      <w:bookmarkEnd w:id="0"/>
    </w:p>
    <w:p w:rsidR="008E15EE" w:rsidRPr="000066B6" w:rsidRDefault="008E15EE" w:rsidP="008B63A9">
      <w:pPr>
        <w:tabs>
          <w:tab w:val="left" w:pos="709"/>
        </w:tabs>
        <w:ind w:left="567" w:right="-49"/>
        <w:jc w:val="center"/>
        <w:rPr>
          <w:rFonts w:asciiTheme="minorHAnsi" w:hAnsiTheme="minorHAnsi"/>
          <w:b/>
          <w:spacing w:val="-6"/>
          <w:kern w:val="2"/>
          <w:sz w:val="20"/>
          <w:szCs w:val="20"/>
        </w:rPr>
      </w:pPr>
      <w:r w:rsidRPr="000066B6">
        <w:rPr>
          <w:rFonts w:asciiTheme="minorHAnsi" w:hAnsiTheme="minorHAnsi"/>
          <w:b/>
          <w:spacing w:val="-6"/>
          <w:kern w:val="2"/>
          <w:sz w:val="20"/>
          <w:szCs w:val="20"/>
        </w:rPr>
        <w:t xml:space="preserve">WZÓR UMOWY </w:t>
      </w:r>
    </w:p>
    <w:p w:rsidR="008E15EE" w:rsidRPr="000066B6" w:rsidRDefault="008E15EE" w:rsidP="008B63A9">
      <w:pPr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zawarta </w:t>
      </w:r>
      <w:r w:rsidRPr="000066B6">
        <w:rPr>
          <w:rFonts w:asciiTheme="minorHAnsi" w:hAnsiTheme="minorHAnsi" w:cs="Tahoma"/>
          <w:b/>
          <w:sz w:val="20"/>
          <w:szCs w:val="20"/>
        </w:rPr>
        <w:t>w dniu ............. r.</w:t>
      </w:r>
      <w:r w:rsidRPr="000066B6">
        <w:rPr>
          <w:rFonts w:asciiTheme="minorHAnsi" w:hAnsiTheme="minorHAnsi" w:cs="Tahoma"/>
          <w:sz w:val="20"/>
          <w:szCs w:val="20"/>
        </w:rPr>
        <w:t xml:space="preserve"> w Krakowie pomiędzy:</w:t>
      </w:r>
    </w:p>
    <w:p w:rsidR="008E15EE" w:rsidRPr="000066B6" w:rsidRDefault="008E15EE" w:rsidP="008B63A9">
      <w:pPr>
        <w:pStyle w:val="Tretekstu"/>
        <w:spacing w:after="0"/>
        <w:rPr>
          <w:rFonts w:asciiTheme="minorHAnsi" w:hAnsiTheme="minorHAnsi" w:cs="Tahoma"/>
          <w:color w:val="auto"/>
        </w:rPr>
      </w:pPr>
      <w:r w:rsidRPr="000066B6">
        <w:rPr>
          <w:rFonts w:asciiTheme="minorHAnsi" w:hAnsiTheme="minorHAnsi" w:cs="Tahoma"/>
          <w:b/>
          <w:color w:val="auto"/>
        </w:rPr>
        <w:t>Uniwersytetem</w:t>
      </w:r>
      <w:r w:rsidRPr="000066B6">
        <w:rPr>
          <w:rFonts w:asciiTheme="minorHAnsi" w:hAnsiTheme="minorHAnsi" w:cs="Tahoma"/>
          <w:color w:val="auto"/>
        </w:rPr>
        <w:t xml:space="preserve"> </w:t>
      </w:r>
      <w:r w:rsidRPr="000066B6">
        <w:rPr>
          <w:rFonts w:asciiTheme="minorHAnsi" w:hAnsiTheme="minorHAnsi" w:cs="Tahoma"/>
          <w:b/>
          <w:color w:val="auto"/>
        </w:rPr>
        <w:t>Jagiellońskim – Collegium Medicum w Krakowie</w:t>
      </w:r>
      <w:r w:rsidRPr="000066B6">
        <w:rPr>
          <w:rFonts w:asciiTheme="minorHAnsi" w:hAnsiTheme="minorHAnsi" w:cs="Tahoma"/>
          <w:color w:val="auto"/>
        </w:rPr>
        <w:t xml:space="preserve">, </w:t>
      </w:r>
    </w:p>
    <w:p w:rsidR="008E15EE" w:rsidRPr="000066B6" w:rsidRDefault="008E15EE" w:rsidP="008B63A9">
      <w:pPr>
        <w:pStyle w:val="Tretekstu"/>
        <w:spacing w:after="0"/>
        <w:rPr>
          <w:rFonts w:asciiTheme="minorHAnsi" w:hAnsiTheme="minorHAnsi"/>
          <w:color w:val="auto"/>
        </w:rPr>
      </w:pPr>
      <w:r w:rsidRPr="000066B6">
        <w:rPr>
          <w:rFonts w:asciiTheme="minorHAnsi" w:hAnsiTheme="minorHAnsi" w:cs="Tahoma"/>
          <w:color w:val="auto"/>
        </w:rPr>
        <w:t>z siedzibą: ul. św. Anny 12, 31-008 Kraków, NIP: 6750002236, REGON 000001270-00040, reprezentowanym przez:</w:t>
      </w:r>
    </w:p>
    <w:p w:rsidR="008E15EE" w:rsidRPr="000066B6" w:rsidRDefault="00F079B6" w:rsidP="008B63A9">
      <w:pPr>
        <w:pStyle w:val="Stopka"/>
        <w:tabs>
          <w:tab w:val="left" w:pos="708"/>
        </w:tabs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0066B6">
        <w:rPr>
          <w:rFonts w:asciiTheme="minorHAnsi" w:hAnsiTheme="minorHAnsi" w:cs="Tahoma"/>
          <w:b/>
          <w:sz w:val="20"/>
          <w:szCs w:val="20"/>
          <w:lang w:val="pl-PL"/>
        </w:rPr>
        <w:t>………………………………………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przy kontrasygnacie finansowej </w:t>
      </w:r>
    </w:p>
    <w:p w:rsidR="008E15EE" w:rsidRPr="000066B6" w:rsidRDefault="00304978" w:rsidP="008B63A9">
      <w:pPr>
        <w:pStyle w:val="Stopka"/>
        <w:tabs>
          <w:tab w:val="left" w:pos="708"/>
        </w:tabs>
        <w:spacing w:line="276" w:lineRule="auto"/>
        <w:jc w:val="both"/>
        <w:rPr>
          <w:rFonts w:asciiTheme="minorHAnsi" w:hAnsiTheme="minorHAnsi"/>
          <w:sz w:val="20"/>
          <w:szCs w:val="20"/>
          <w:lang w:val="sq-AL"/>
        </w:rPr>
      </w:pPr>
      <w:r w:rsidRPr="000066B6">
        <w:rPr>
          <w:rFonts w:asciiTheme="minorHAnsi" w:hAnsiTheme="minorHAnsi" w:cs="Tahoma"/>
          <w:b/>
          <w:sz w:val="20"/>
          <w:szCs w:val="20"/>
          <w:lang w:val="pl-PL"/>
        </w:rPr>
        <w:t>…………………………………….</w:t>
      </w:r>
      <w:r w:rsidR="008E15EE" w:rsidRPr="000066B6">
        <w:rPr>
          <w:rFonts w:asciiTheme="minorHAnsi" w:hAnsiTheme="minorHAnsi" w:cs="Tahoma"/>
          <w:sz w:val="20"/>
          <w:szCs w:val="20"/>
        </w:rPr>
        <w:t>,</w:t>
      </w:r>
    </w:p>
    <w:p w:rsidR="008E15EE" w:rsidRPr="000066B6" w:rsidRDefault="008E15EE" w:rsidP="008B63A9">
      <w:pPr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zwanym w dalszej treści umowy „</w:t>
      </w:r>
      <w:r w:rsidRPr="000066B6">
        <w:rPr>
          <w:rFonts w:asciiTheme="minorHAnsi" w:hAnsiTheme="minorHAnsi" w:cs="Tahoma"/>
          <w:b/>
          <w:sz w:val="20"/>
          <w:szCs w:val="20"/>
        </w:rPr>
        <w:t>Zamawiającym”,</w:t>
      </w:r>
      <w:r w:rsidRPr="000066B6">
        <w:rPr>
          <w:rFonts w:asciiTheme="minorHAnsi" w:hAnsiTheme="minorHAnsi" w:cs="Tahoma"/>
          <w:sz w:val="20"/>
          <w:szCs w:val="20"/>
        </w:rPr>
        <w:t xml:space="preserve"> </w:t>
      </w:r>
    </w:p>
    <w:p w:rsidR="008E15EE" w:rsidRPr="000066B6" w:rsidRDefault="008E15EE" w:rsidP="008B63A9">
      <w:pPr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a </w:t>
      </w:r>
    </w:p>
    <w:p w:rsidR="008E15EE" w:rsidRPr="000066B6" w:rsidRDefault="008E15EE" w:rsidP="008B63A9">
      <w:pPr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8E15EE" w:rsidRPr="000066B6" w:rsidRDefault="008E15EE" w:rsidP="008B63A9">
      <w:pPr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zwanym dalej „</w:t>
      </w:r>
      <w:r w:rsidRPr="000066B6">
        <w:rPr>
          <w:rFonts w:asciiTheme="minorHAnsi" w:hAnsiTheme="minorHAnsi" w:cs="Tahoma"/>
          <w:b/>
          <w:sz w:val="20"/>
          <w:szCs w:val="20"/>
        </w:rPr>
        <w:t>Wykonawcą”</w:t>
      </w:r>
      <w:r w:rsidRPr="000066B6">
        <w:rPr>
          <w:rFonts w:asciiTheme="minorHAnsi" w:hAnsiTheme="minorHAnsi" w:cs="Tahoma"/>
          <w:sz w:val="20"/>
          <w:szCs w:val="20"/>
        </w:rPr>
        <w:t>,</w:t>
      </w:r>
    </w:p>
    <w:p w:rsidR="008E15EE" w:rsidRPr="000066B6" w:rsidRDefault="008E15EE" w:rsidP="008B63A9">
      <w:pPr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zwanymi dalej łącznie </w:t>
      </w:r>
      <w:r w:rsidRPr="000066B6">
        <w:rPr>
          <w:rFonts w:asciiTheme="minorHAnsi" w:hAnsiTheme="minorHAnsi" w:cs="Tahoma"/>
          <w:b/>
          <w:sz w:val="20"/>
          <w:szCs w:val="20"/>
        </w:rPr>
        <w:t>„Stronami”,</w:t>
      </w: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o treści następującej:</w:t>
      </w:r>
    </w:p>
    <w:p w:rsidR="008E15EE" w:rsidRPr="000066B6" w:rsidRDefault="00D23801" w:rsidP="008B63A9">
      <w:pPr>
        <w:jc w:val="both"/>
        <w:rPr>
          <w:rFonts w:asciiTheme="minorHAnsi" w:hAnsiTheme="minorHAnsi"/>
          <w:i/>
          <w:sz w:val="20"/>
          <w:szCs w:val="20"/>
        </w:rPr>
      </w:pPr>
      <w:r w:rsidRPr="000066B6">
        <w:rPr>
          <w:rFonts w:asciiTheme="minorHAnsi" w:hAnsiTheme="minorHAnsi" w:cs="Tahoma"/>
          <w:i/>
          <w:sz w:val="20"/>
          <w:szCs w:val="20"/>
          <w:lang w:val="sq-AL"/>
        </w:rPr>
        <w:t>N</w:t>
      </w:r>
      <w:r w:rsidR="008E15EE" w:rsidRPr="000066B6">
        <w:rPr>
          <w:rFonts w:asciiTheme="minorHAnsi" w:hAnsiTheme="minorHAnsi" w:cs="Tahoma"/>
          <w:i/>
          <w:sz w:val="20"/>
          <w:szCs w:val="20"/>
          <w:lang w:val="sq-AL"/>
        </w:rPr>
        <w:t xml:space="preserve">iniejsza umowa jest wynikiem przeprowadzonego postępowania o udzielenie zamówienia publicznego w trybie przetargu nieograniczonego zgodnie z ustawą z dnia 29 stycznia 2004r. - Prawo zamówień publicznych </w:t>
      </w:r>
      <w:r w:rsidR="008E15EE" w:rsidRPr="000066B6">
        <w:rPr>
          <w:rFonts w:asciiTheme="minorHAnsi" w:hAnsiTheme="minorHAnsi" w:cs="Tahoma"/>
          <w:bCs/>
          <w:i/>
          <w:sz w:val="20"/>
          <w:szCs w:val="20"/>
        </w:rPr>
        <w:t>(t.j. Dz. U. z 2015 r. poz. 2164).</w:t>
      </w:r>
    </w:p>
    <w:p w:rsidR="008E15EE" w:rsidRPr="000066B6" w:rsidRDefault="008E15EE" w:rsidP="008B63A9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1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Przedmiot Umowy</w:t>
      </w:r>
    </w:p>
    <w:p w:rsidR="008E15EE" w:rsidRPr="000066B6" w:rsidRDefault="00D23801" w:rsidP="008B63A9">
      <w:pPr>
        <w:pStyle w:val="Akapitzlist"/>
        <w:numPr>
          <w:ilvl w:val="0"/>
          <w:numId w:val="1"/>
        </w:numPr>
        <w:tabs>
          <w:tab w:val="clear" w:pos="1460"/>
          <w:tab w:val="left" w:pos="0"/>
        </w:tabs>
        <w:spacing w:after="0"/>
        <w:ind w:left="330" w:hanging="33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P</w:t>
      </w:r>
      <w:r w:rsidR="008E15EE" w:rsidRPr="000066B6">
        <w:rPr>
          <w:rFonts w:asciiTheme="minorHAnsi" w:hAnsiTheme="minorHAnsi" w:cs="Tahoma"/>
          <w:sz w:val="20"/>
          <w:szCs w:val="20"/>
        </w:rPr>
        <w:t>rzedmiotem niniejszej Umowy jest</w:t>
      </w:r>
      <w:r w:rsidR="00E62DF4" w:rsidRPr="000066B6">
        <w:rPr>
          <w:rFonts w:asciiTheme="minorHAnsi" w:hAnsiTheme="minorHAnsi" w:cs="Tahoma"/>
          <w:sz w:val="20"/>
          <w:szCs w:val="20"/>
        </w:rPr>
        <w:t>:</w:t>
      </w:r>
      <w:r w:rsidRPr="000066B6">
        <w:rPr>
          <w:rFonts w:asciiTheme="minorHAnsi" w:hAnsiTheme="minorHAnsi"/>
          <w:b/>
          <w:sz w:val="20"/>
          <w:szCs w:val="20"/>
        </w:rPr>
        <w:t xml:space="preserve"> sukcesywne wykonywanie analiz mikrobiologicznych </w:t>
      </w:r>
      <w:r w:rsidR="0066374B" w:rsidRPr="000066B6">
        <w:rPr>
          <w:rFonts w:asciiTheme="minorHAnsi" w:hAnsiTheme="minorHAnsi"/>
          <w:b/>
          <w:sz w:val="20"/>
          <w:szCs w:val="20"/>
        </w:rPr>
        <w:t>obejmujących</w:t>
      </w:r>
      <w:r w:rsidRPr="000066B6">
        <w:rPr>
          <w:rFonts w:asciiTheme="minorHAnsi" w:hAnsiTheme="minorHAnsi"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„</w:t>
      </w:r>
      <w:r w:rsidR="002C26C3" w:rsidRPr="000066B6">
        <w:rPr>
          <w:rFonts w:asciiTheme="minorHAnsi" w:hAnsiTheme="minorHAnsi" w:cs="Tahoma"/>
          <w:b/>
          <w:bCs/>
          <w:sz w:val="20"/>
          <w:szCs w:val="20"/>
        </w:rPr>
        <w:t xml:space="preserve">Wykonanie </w:t>
      </w:r>
      <w:r w:rsidR="002C26C3" w:rsidRPr="000066B6">
        <w:rPr>
          <w:rFonts w:asciiTheme="minorHAnsi" w:hAnsiTheme="minorHAnsi" w:cs="Tahoma"/>
          <w:b/>
          <w:sz w:val="20"/>
          <w:szCs w:val="20"/>
        </w:rPr>
        <w:t>identyfikacj</w:t>
      </w:r>
      <w:r w:rsidR="00E62DF4" w:rsidRPr="000066B6">
        <w:rPr>
          <w:rFonts w:asciiTheme="minorHAnsi" w:hAnsiTheme="minorHAnsi" w:cs="Tahoma"/>
          <w:b/>
          <w:sz w:val="20"/>
          <w:szCs w:val="20"/>
        </w:rPr>
        <w:t>i</w:t>
      </w:r>
      <w:r w:rsidR="002C26C3" w:rsidRPr="000066B6">
        <w:rPr>
          <w:rFonts w:asciiTheme="minorHAnsi" w:hAnsiTheme="minorHAnsi" w:cs="Tahoma"/>
          <w:b/>
          <w:sz w:val="20"/>
          <w:szCs w:val="20"/>
        </w:rPr>
        <w:t xml:space="preserve"> kolonii drobnoustrojów </w:t>
      </w:r>
      <w:r w:rsidR="00F739F8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(bakterie tlenowe, beztlenowe, grzyby)</w:t>
      </w:r>
      <w:r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”</w:t>
      </w:r>
      <w:r w:rsidR="00F739F8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</w:t>
      </w:r>
      <w:r w:rsidR="002C26C3" w:rsidRPr="000066B6">
        <w:rPr>
          <w:rFonts w:asciiTheme="minorHAnsi" w:hAnsiTheme="minorHAnsi" w:cs="Tahoma"/>
          <w:b/>
          <w:sz w:val="20"/>
          <w:szCs w:val="20"/>
        </w:rPr>
        <w:t>na podłożach przekazanych przez Zamawiającego</w:t>
      </w:r>
      <w:r w:rsidRPr="000066B6">
        <w:rPr>
          <w:rFonts w:asciiTheme="minorHAnsi" w:hAnsiTheme="minorHAnsi" w:cs="Tahoma"/>
          <w:b/>
          <w:sz w:val="20"/>
          <w:szCs w:val="20"/>
        </w:rPr>
        <w:t>.</w:t>
      </w:r>
    </w:p>
    <w:p w:rsidR="00D46BBF" w:rsidRPr="000066B6" w:rsidRDefault="00D23801" w:rsidP="008B63A9">
      <w:pPr>
        <w:pStyle w:val="Akapitzlist"/>
        <w:numPr>
          <w:ilvl w:val="0"/>
          <w:numId w:val="1"/>
        </w:numPr>
        <w:tabs>
          <w:tab w:val="clear" w:pos="1460"/>
          <w:tab w:val="left" w:pos="0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</w:t>
      </w:r>
      <w:r w:rsidR="008E15EE" w:rsidRPr="000066B6">
        <w:rPr>
          <w:rFonts w:asciiTheme="minorHAnsi" w:hAnsiTheme="minorHAnsi" w:cs="Tahoma"/>
          <w:sz w:val="20"/>
          <w:szCs w:val="20"/>
        </w:rPr>
        <w:t>Przedmiot umowy obejmuje</w:t>
      </w:r>
      <w:r w:rsidR="00D46BBF" w:rsidRPr="000066B6">
        <w:rPr>
          <w:rFonts w:asciiTheme="minorHAnsi" w:hAnsiTheme="minorHAnsi" w:cs="Tahoma"/>
          <w:sz w:val="20"/>
          <w:szCs w:val="20"/>
        </w:rPr>
        <w:t xml:space="preserve"> w szczególności:</w:t>
      </w:r>
    </w:p>
    <w:p w:rsidR="00D23801" w:rsidRPr="000066B6" w:rsidRDefault="00D23801" w:rsidP="008B63A9">
      <w:pPr>
        <w:pStyle w:val="Akapitzlist"/>
        <w:tabs>
          <w:tab w:val="left" w:pos="220"/>
        </w:tabs>
        <w:spacing w:after="0"/>
        <w:ind w:left="22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ab/>
      </w:r>
      <w:r w:rsidRPr="000066B6">
        <w:rPr>
          <w:rFonts w:asciiTheme="minorHAnsi" w:hAnsiTheme="minorHAnsi" w:cs="Tahoma"/>
          <w:sz w:val="20"/>
          <w:szCs w:val="20"/>
        </w:rPr>
        <w:t>- odbiór podłoży od Zamawiającego w ciągu 24 godzin od powiadomienia Wykonawcy (telefonicznego, potwierdzonego mailowo</w:t>
      </w:r>
      <w:r w:rsidR="00D92430" w:rsidRPr="000066B6">
        <w:rPr>
          <w:rFonts w:asciiTheme="minorHAnsi" w:hAnsiTheme="minorHAnsi" w:cs="Tahoma"/>
          <w:sz w:val="20"/>
          <w:szCs w:val="20"/>
        </w:rPr>
        <w:t xml:space="preserve"> przez Zamawiającego</w:t>
      </w:r>
      <w:r w:rsidRPr="000066B6">
        <w:rPr>
          <w:rFonts w:asciiTheme="minorHAnsi" w:hAnsiTheme="minorHAnsi" w:cs="Tahoma"/>
          <w:sz w:val="20"/>
          <w:szCs w:val="20"/>
        </w:rPr>
        <w:t xml:space="preserve">), </w:t>
      </w:r>
    </w:p>
    <w:p w:rsidR="00D23801" w:rsidRPr="000066B6" w:rsidRDefault="00D23801" w:rsidP="008B63A9">
      <w:pPr>
        <w:pStyle w:val="Akapitzlist"/>
        <w:tabs>
          <w:tab w:val="left" w:pos="220"/>
        </w:tabs>
        <w:spacing w:after="0"/>
        <w:ind w:left="22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- transport do laboratorium Wykonawcy</w:t>
      </w:r>
      <w:r w:rsidR="00CB1B56" w:rsidRPr="000066B6">
        <w:rPr>
          <w:rFonts w:asciiTheme="minorHAnsi" w:hAnsiTheme="minorHAnsi" w:cs="Tahoma"/>
          <w:sz w:val="20"/>
          <w:szCs w:val="20"/>
        </w:rPr>
        <w:t>,</w:t>
      </w:r>
      <w:r w:rsidRPr="000066B6">
        <w:rPr>
          <w:rFonts w:asciiTheme="minorHAnsi" w:hAnsiTheme="minorHAnsi" w:cs="Tahoma"/>
          <w:sz w:val="20"/>
          <w:szCs w:val="20"/>
        </w:rPr>
        <w:t xml:space="preserve"> </w:t>
      </w:r>
    </w:p>
    <w:p w:rsidR="00D23801" w:rsidRPr="000066B6" w:rsidRDefault="00D23801" w:rsidP="008B63A9">
      <w:pPr>
        <w:pStyle w:val="Akapitzlist"/>
        <w:tabs>
          <w:tab w:val="left" w:pos="220"/>
        </w:tabs>
        <w:spacing w:after="0"/>
        <w:ind w:left="22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- </w:t>
      </w:r>
      <w:r w:rsidR="00D57F45" w:rsidRPr="000066B6">
        <w:rPr>
          <w:rFonts w:asciiTheme="minorHAnsi" w:hAnsiTheme="minorHAnsi" w:cs="Tahoma"/>
          <w:sz w:val="20"/>
          <w:szCs w:val="20"/>
        </w:rPr>
        <w:t>przeprowadza</w:t>
      </w:r>
      <w:r w:rsidR="00D92430" w:rsidRPr="000066B6">
        <w:rPr>
          <w:rFonts w:asciiTheme="minorHAnsi" w:hAnsiTheme="minorHAnsi" w:cs="Tahoma"/>
          <w:sz w:val="20"/>
          <w:szCs w:val="20"/>
        </w:rPr>
        <w:t>nie</w:t>
      </w:r>
      <w:r w:rsidRPr="000066B6">
        <w:rPr>
          <w:rFonts w:asciiTheme="minorHAnsi" w:hAnsiTheme="minorHAnsi" w:cs="Tahoma"/>
          <w:sz w:val="20"/>
          <w:szCs w:val="20"/>
        </w:rPr>
        <w:t xml:space="preserve"> analiz mikrobiologicznych</w:t>
      </w:r>
      <w:r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 xml:space="preserve"> polegających na </w:t>
      </w:r>
      <w:r w:rsidR="002000B8"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>identyfikacji kolonii drobnoustrojów na</w:t>
      </w:r>
      <w:r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 xml:space="preserve"> </w:t>
      </w:r>
      <w:r w:rsidR="002000B8"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>podłożach</w:t>
      </w:r>
      <w:r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 xml:space="preserve"> przekazanych przez Zamawiającego </w:t>
      </w:r>
      <w:r w:rsidR="00D57F45"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>i przekazywa</w:t>
      </w:r>
      <w:r w:rsidRPr="000066B6">
        <w:rPr>
          <w:rFonts w:asciiTheme="minorHAnsi" w:hAnsiTheme="minorHAnsi" w:cs="Tahoma"/>
          <w:bCs/>
          <w:sz w:val="20"/>
          <w:szCs w:val="20"/>
          <w:shd w:val="clear" w:color="auto" w:fill="FFFFFF"/>
        </w:rPr>
        <w:t>nie uzyskanych wyników Zamawiającemu.</w:t>
      </w:r>
    </w:p>
    <w:p w:rsidR="008E15EE" w:rsidRPr="000066B6" w:rsidRDefault="002000B8" w:rsidP="008B63A9">
      <w:pPr>
        <w:pStyle w:val="Akapitzlist"/>
        <w:numPr>
          <w:ilvl w:val="0"/>
          <w:numId w:val="1"/>
        </w:numPr>
        <w:tabs>
          <w:tab w:val="clear" w:pos="1460"/>
          <w:tab w:val="left" w:pos="0"/>
          <w:tab w:val="num" w:pos="330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</w:t>
      </w:r>
      <w:r w:rsidR="008E15EE" w:rsidRPr="000066B6">
        <w:rPr>
          <w:rFonts w:asciiTheme="minorHAnsi" w:hAnsiTheme="minorHAnsi" w:cs="Tahoma"/>
          <w:sz w:val="20"/>
          <w:szCs w:val="20"/>
          <w:lang w:eastAsia="x-none"/>
        </w:rPr>
        <w:t>Szczegółowy zakres i sposób wykonywania przedmiotu umowy precyzują zapisy:</w:t>
      </w:r>
    </w:p>
    <w:p w:rsidR="008E15EE" w:rsidRPr="000066B6" w:rsidRDefault="008E15EE" w:rsidP="008B63A9">
      <w:pPr>
        <w:tabs>
          <w:tab w:val="left" w:pos="0"/>
        </w:tabs>
        <w:spacing w:after="0"/>
        <w:ind w:left="426"/>
        <w:jc w:val="both"/>
        <w:rPr>
          <w:rFonts w:asciiTheme="minorHAnsi" w:hAnsiTheme="minorHAnsi" w:cs="Tahoma"/>
          <w:sz w:val="20"/>
          <w:szCs w:val="20"/>
          <w:lang w:eastAsia="x-none"/>
        </w:rPr>
      </w:pP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- niniejszej umowy, </w:t>
      </w:r>
    </w:p>
    <w:p w:rsidR="00D23801" w:rsidRPr="000066B6" w:rsidRDefault="008E15EE" w:rsidP="008B63A9">
      <w:pPr>
        <w:tabs>
          <w:tab w:val="left" w:pos="0"/>
        </w:tabs>
        <w:spacing w:after="0"/>
        <w:ind w:left="426"/>
        <w:jc w:val="both"/>
        <w:rPr>
          <w:rStyle w:val="Odwoaniedokomentarza"/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- Szczegółowy Opis  Przedmiotu Zamówienia (SOPZ), który stanowi </w:t>
      </w:r>
      <w:r w:rsidRPr="000066B6">
        <w:rPr>
          <w:rFonts w:asciiTheme="minorHAnsi" w:hAnsiTheme="minorHAnsi" w:cs="Tahoma"/>
          <w:b/>
          <w:sz w:val="20"/>
          <w:szCs w:val="20"/>
          <w:lang w:eastAsia="x-none"/>
        </w:rPr>
        <w:t>Załącznik nr 1</w:t>
      </w:r>
      <w:r w:rsidRPr="000066B6">
        <w:rPr>
          <w:rStyle w:val="Odwoaniedokomentarza"/>
          <w:rFonts w:asciiTheme="minorHAnsi" w:hAnsiTheme="minorHAnsi"/>
          <w:sz w:val="20"/>
          <w:szCs w:val="20"/>
        </w:rPr>
        <w:t xml:space="preserve">, </w:t>
      </w:r>
    </w:p>
    <w:p w:rsidR="002000B8" w:rsidRPr="000066B6" w:rsidRDefault="002000B8" w:rsidP="008B63A9">
      <w:pPr>
        <w:tabs>
          <w:tab w:val="left" w:pos="0"/>
        </w:tabs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Style w:val="Odwoaniedokomentarza"/>
          <w:rFonts w:asciiTheme="minorHAnsi" w:hAnsiTheme="minorHAnsi"/>
          <w:sz w:val="20"/>
          <w:szCs w:val="20"/>
        </w:rPr>
        <w:t xml:space="preserve">- oferta Wykonawca złożona w postępowaniu przetargowym. </w:t>
      </w:r>
    </w:p>
    <w:p w:rsidR="00001F06" w:rsidRPr="000066B6" w:rsidRDefault="00D23801" w:rsidP="008B63A9">
      <w:pPr>
        <w:tabs>
          <w:tab w:val="left" w:pos="0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0066B6">
        <w:rPr>
          <w:rStyle w:val="Odwoaniedokomentarza"/>
          <w:rFonts w:asciiTheme="minorHAnsi" w:hAnsiTheme="minorHAnsi"/>
          <w:sz w:val="20"/>
          <w:szCs w:val="20"/>
        </w:rPr>
        <w:t xml:space="preserve">4.    </w:t>
      </w:r>
      <w:r w:rsidR="008E15EE" w:rsidRPr="000066B6">
        <w:rPr>
          <w:rFonts w:asciiTheme="minorHAnsi" w:hAnsiTheme="minorHAnsi" w:cs="Tahoma"/>
          <w:sz w:val="20"/>
          <w:szCs w:val="20"/>
          <w:lang w:val="x-none" w:eastAsia="x-none"/>
        </w:rPr>
        <w:t>Integralną część umowy stanowi SIWZ, jej treść jest wiążąca dla Zamawiającego</w:t>
      </w:r>
      <w:r w:rsidR="008E15EE" w:rsidRPr="000066B6">
        <w:rPr>
          <w:rFonts w:asciiTheme="minorHAnsi" w:hAnsiTheme="minorHAnsi" w:cs="Tahoma"/>
          <w:sz w:val="20"/>
          <w:szCs w:val="20"/>
          <w:lang w:eastAsia="x-none"/>
        </w:rPr>
        <w:t xml:space="preserve"> </w:t>
      </w:r>
      <w:r w:rsidR="008E15EE" w:rsidRPr="000066B6">
        <w:rPr>
          <w:rFonts w:asciiTheme="minorHAnsi" w:hAnsiTheme="minorHAnsi" w:cs="Tahoma"/>
          <w:sz w:val="20"/>
          <w:szCs w:val="20"/>
          <w:lang w:val="x-none" w:eastAsia="x-none"/>
        </w:rPr>
        <w:t>i Wykonawcy.</w:t>
      </w:r>
    </w:p>
    <w:p w:rsidR="00636B53" w:rsidRPr="000066B6" w:rsidRDefault="00636B53" w:rsidP="008B63A9">
      <w:pPr>
        <w:ind w:left="357"/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8E15EE" w:rsidRPr="000066B6" w:rsidRDefault="008E15EE" w:rsidP="008B63A9">
      <w:pPr>
        <w:ind w:left="357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§ 2</w:t>
      </w:r>
    </w:p>
    <w:p w:rsidR="008E15EE" w:rsidRPr="000066B6" w:rsidRDefault="008E15EE" w:rsidP="008B63A9">
      <w:pPr>
        <w:ind w:left="357"/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Oświadczenia  Zamawiającego</w:t>
      </w:r>
    </w:p>
    <w:p w:rsidR="008E15EE" w:rsidRPr="000066B6" w:rsidRDefault="00D213C5" w:rsidP="008B63A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lastRenderedPageBreak/>
        <w:t xml:space="preserve">       </w:t>
      </w:r>
      <w:r w:rsidR="008E15EE" w:rsidRPr="000066B6">
        <w:rPr>
          <w:rFonts w:asciiTheme="minorHAnsi" w:hAnsiTheme="minorHAnsi" w:cs="Tahoma"/>
          <w:sz w:val="20"/>
          <w:szCs w:val="20"/>
        </w:rPr>
        <w:t>Zamawiający oświadcza, że realizuje projekt naukowo – badawczy pn.: „Regeneracja uszkodzeń niedokrwiennych układu sercowo-naczyniowego z wykorzystaniem Galarety Whartona jako nieograniczonego źródła terapeutycznego komórek macierzystych” - akronim CIRCULATE”, nr umowy: STRATEGMED2/265761/10/NCBR/2015.</w:t>
      </w:r>
    </w:p>
    <w:p w:rsidR="008E15EE" w:rsidRPr="000066B6" w:rsidRDefault="00D213C5" w:rsidP="008B63A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  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Zamawiający oświadcza, że projekt, o którym mowa w ust. 1 jest współfinansowany ze środków  Narodowego Centrum Badań i Rozwoju (zwanego w dalszej części NCBR). </w:t>
      </w:r>
    </w:p>
    <w:p w:rsidR="002000B8" w:rsidRPr="000066B6" w:rsidRDefault="00D213C5" w:rsidP="008B63A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 </w:t>
      </w:r>
      <w:r w:rsidR="008E15EE" w:rsidRPr="000066B6">
        <w:rPr>
          <w:rFonts w:asciiTheme="minorHAnsi" w:hAnsiTheme="minorHAnsi" w:cs="Tahoma"/>
          <w:sz w:val="20"/>
          <w:szCs w:val="20"/>
        </w:rPr>
        <w:t>Niniejsza umowa jest zawarta w ramach i na potrzeby realizacji wskazanego w ust. 1 projektu.</w:t>
      </w:r>
    </w:p>
    <w:p w:rsidR="00E019A2" w:rsidRPr="000066B6" w:rsidRDefault="002000B8" w:rsidP="008B63A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 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Zamawiający oświadcza i informuje, że badania objęte niniejszą umową będą stanowiły </w:t>
      </w:r>
      <w:r w:rsidR="00694E92" w:rsidRPr="000066B6">
        <w:rPr>
          <w:rFonts w:asciiTheme="minorHAnsi" w:hAnsiTheme="minorHAnsi" w:cs="Tahoma"/>
          <w:sz w:val="20"/>
          <w:szCs w:val="20"/>
        </w:rPr>
        <w:t>element kontroli warun</w:t>
      </w:r>
      <w:r w:rsidR="008522A7" w:rsidRPr="000066B6">
        <w:rPr>
          <w:rFonts w:asciiTheme="minorHAnsi" w:hAnsiTheme="minorHAnsi" w:cs="Tahoma"/>
          <w:sz w:val="20"/>
          <w:szCs w:val="20"/>
        </w:rPr>
        <w:t>ków środowiskowych podczas wytwarza</w:t>
      </w:r>
      <w:r w:rsidR="00694E92" w:rsidRPr="000066B6">
        <w:rPr>
          <w:rFonts w:asciiTheme="minorHAnsi" w:hAnsiTheme="minorHAnsi" w:cs="Tahoma"/>
          <w:sz w:val="20"/>
          <w:szCs w:val="20"/>
        </w:rPr>
        <w:t>nia badanych produktów leczniczych.</w:t>
      </w:r>
    </w:p>
    <w:p w:rsidR="008E15EE" w:rsidRPr="000066B6" w:rsidRDefault="008E15EE" w:rsidP="008B63A9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Zamawiający oświadcza i informuje, że zobowiązany jest przechowywać dokumentację związaną</w:t>
      </w:r>
      <w:r w:rsidR="00E019A2" w:rsidRPr="000066B6">
        <w:rPr>
          <w:rFonts w:asciiTheme="minorHAnsi" w:hAnsiTheme="minorHAnsi" w:cs="Tahoma"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z wykonywaniem niniejszej umowy w miejscu zabezpieczonym przed dostępem osób trzecich przez okres 5 lat</w:t>
      </w:r>
      <w:r w:rsidR="00E019A2" w:rsidRPr="000066B6">
        <w:rPr>
          <w:rFonts w:asciiTheme="minorHAnsi" w:hAnsiTheme="minorHAnsi" w:cs="Tahoma"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od daty przekazania ostatniej próbki.</w:t>
      </w:r>
    </w:p>
    <w:p w:rsidR="006B2C64" w:rsidRPr="000066B6" w:rsidRDefault="006B2C64" w:rsidP="008B63A9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Zamawiający oświadcza, iż </w:t>
      </w:r>
      <w:r w:rsidR="008B63A9" w:rsidRPr="000066B6">
        <w:rPr>
          <w:rFonts w:asciiTheme="minorHAnsi" w:hAnsiTheme="minorHAnsi" w:cs="Tahoma"/>
          <w:sz w:val="20"/>
          <w:szCs w:val="20"/>
        </w:rPr>
        <w:t>we własnym zakresie dokonuje zakupu oraz inkubacji podłoży (płytek</w:t>
      </w:r>
      <w:r w:rsidR="00B54A8C" w:rsidRPr="000066B6">
        <w:rPr>
          <w:rFonts w:asciiTheme="minorHAnsi" w:hAnsiTheme="minorHAnsi" w:cs="Tahoma"/>
          <w:sz w:val="20"/>
          <w:szCs w:val="20"/>
        </w:rPr>
        <w:t>)</w:t>
      </w:r>
      <w:r w:rsidRPr="000066B6">
        <w:rPr>
          <w:rFonts w:asciiTheme="minorHAnsi" w:hAnsiTheme="minorHAnsi" w:cs="Tahoma"/>
          <w:sz w:val="20"/>
          <w:szCs w:val="20"/>
        </w:rPr>
        <w:t>, których badanie jest przedmiotem niniejszej umowy.</w:t>
      </w:r>
    </w:p>
    <w:p w:rsidR="008E15EE" w:rsidRPr="000066B6" w:rsidRDefault="007C4C69" w:rsidP="008B63A9">
      <w:pPr>
        <w:ind w:left="426"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 xml:space="preserve">§ 3 </w:t>
      </w:r>
    </w:p>
    <w:p w:rsidR="008E15EE" w:rsidRPr="000066B6" w:rsidRDefault="008E15EE" w:rsidP="008B63A9">
      <w:pPr>
        <w:jc w:val="center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Oświadczenia i zobowiązania Wykonawcy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oświadcza, że posiada odpowiednie kwalifikacje, doświadczenie, uprawnienia niezbędne do prawidłowego wykonania przedmiotu umowy,  określonego w § 1.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oświadcza również, że jego wiedza, umiejętności, zaplecze techniczne i organizacyjne umożliwiają prawidłowe wykonanie przedmiotu umowy na warunkach zawartych w Umowie oraz gwarantują bezpieczeństwo i ochronę danych gromadzonych  przez Wykonawcę.</w:t>
      </w:r>
    </w:p>
    <w:p w:rsidR="005A34B8" w:rsidRPr="000066B6" w:rsidRDefault="005A34B8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oświadcza, że laboratorium, w którym wykonywane będą badania laboratoryjne posiada Certyfikat GMP</w:t>
      </w:r>
      <w:r w:rsidR="00D92430" w:rsidRPr="000066B6">
        <w:rPr>
          <w:rFonts w:asciiTheme="minorHAnsi" w:hAnsiTheme="minorHAnsi" w:cs="Tahoma"/>
          <w:sz w:val="20"/>
          <w:szCs w:val="20"/>
        </w:rPr>
        <w:t xml:space="preserve"> lub </w:t>
      </w:r>
      <w:r w:rsidRPr="000066B6">
        <w:rPr>
          <w:rFonts w:asciiTheme="minorHAnsi" w:hAnsiTheme="minorHAnsi" w:cs="Tahoma"/>
          <w:sz w:val="20"/>
          <w:szCs w:val="20"/>
        </w:rPr>
        <w:t>zezwolenie na wytwarzanie produktu leczniczego w zakresie będącym przedmiotem umowy wydane przez GIF</w:t>
      </w:r>
      <w:r w:rsidR="00D57F45" w:rsidRPr="000066B6">
        <w:rPr>
          <w:rFonts w:asciiTheme="minorHAnsi" w:hAnsiTheme="minorHAnsi" w:cs="Tahoma"/>
          <w:sz w:val="20"/>
          <w:szCs w:val="20"/>
        </w:rPr>
        <w:t>, którego</w:t>
      </w:r>
      <w:r w:rsidR="00D57F45" w:rsidRPr="000066B6">
        <w:rPr>
          <w:rFonts w:asciiTheme="minorHAnsi" w:hAnsiTheme="minorHAnsi"/>
          <w:sz w:val="20"/>
          <w:szCs w:val="20"/>
        </w:rPr>
        <w:t xml:space="preserve"> kopia </w:t>
      </w:r>
      <w:r w:rsidR="00D57F45" w:rsidRPr="000066B6">
        <w:rPr>
          <w:rFonts w:asciiTheme="minorHAnsi" w:hAnsiTheme="minorHAnsi" w:cs="Tahoma"/>
          <w:sz w:val="20"/>
          <w:szCs w:val="20"/>
        </w:rPr>
        <w:t xml:space="preserve">stanowi </w:t>
      </w:r>
      <w:r w:rsidR="00D57F45" w:rsidRPr="000066B6">
        <w:rPr>
          <w:rFonts w:asciiTheme="minorHAnsi" w:hAnsiTheme="minorHAnsi" w:cs="Tahoma"/>
          <w:b/>
          <w:sz w:val="20"/>
          <w:szCs w:val="20"/>
        </w:rPr>
        <w:t>załącznik</w:t>
      </w:r>
      <w:r w:rsidR="00D57F45" w:rsidRPr="000066B6">
        <w:rPr>
          <w:rFonts w:asciiTheme="minorHAnsi" w:hAnsiTheme="minorHAnsi"/>
          <w:b/>
          <w:sz w:val="20"/>
          <w:szCs w:val="20"/>
        </w:rPr>
        <w:t xml:space="preserve"> nr 2</w:t>
      </w:r>
      <w:r w:rsidR="00D57F45" w:rsidRPr="000066B6">
        <w:rPr>
          <w:rFonts w:asciiTheme="minorHAnsi" w:hAnsiTheme="minorHAnsi"/>
          <w:sz w:val="20"/>
          <w:szCs w:val="20"/>
        </w:rPr>
        <w:t>.</w:t>
      </w:r>
    </w:p>
    <w:p w:rsidR="008E15EE" w:rsidRPr="000066B6" w:rsidRDefault="008E15EE" w:rsidP="008B63A9">
      <w:pPr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oświadcza, że profesjonalnie zajmuje się świadczeniem usług będących przedmiotem umowy.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zobowiązuje się wykonać przedmiot umowy z najwyższą starannością i uczciwością, najlepszą wiedzą oraz zasadami profesjonalizmu zawodowego, </w:t>
      </w:r>
      <w:r w:rsidR="002000B8" w:rsidRPr="000066B6">
        <w:rPr>
          <w:rFonts w:asciiTheme="minorHAnsi" w:hAnsiTheme="minorHAnsi"/>
          <w:sz w:val="20"/>
          <w:szCs w:val="20"/>
          <w:lang w:val="x-none"/>
        </w:rPr>
        <w:t xml:space="preserve">zgodnie z </w:t>
      </w:r>
      <w:r w:rsidR="002000B8" w:rsidRPr="000066B6">
        <w:rPr>
          <w:rFonts w:asciiTheme="minorHAnsi" w:hAnsiTheme="minorHAnsi"/>
          <w:sz w:val="20"/>
          <w:szCs w:val="20"/>
          <w:lang w:val="x-none" w:eastAsia="x-none"/>
        </w:rPr>
        <w:t xml:space="preserve">zasadami etyki zawodowej, oraz zgodnie z aktualnym poziomem wiedzy i obowiązującymi standardami przy tego rodzaju pracach, </w:t>
      </w:r>
      <w:r w:rsidRPr="000066B6">
        <w:rPr>
          <w:rFonts w:asciiTheme="minorHAnsi" w:hAnsiTheme="minorHAnsi" w:cs="Tahoma"/>
          <w:sz w:val="20"/>
          <w:szCs w:val="20"/>
        </w:rPr>
        <w:t>w sposób zgodny z obowiązującymi przepisami prawa krajowego i wspólnotowego.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zobowiązuje się do przestrzegania, przy realizacji niniejszej umowy wszystkich postanowień zawartych w niej oraz dokumentach wymienionych w § 1 ust. 3. 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Wszelkie działania podjęte dla realizacji przedmiotu umowy Wykonawca zobowiązuje się dokonać w ramach ustalonego wynagrodzenia.</w:t>
      </w:r>
    </w:p>
    <w:p w:rsidR="008E15EE" w:rsidRPr="000066B6" w:rsidRDefault="008E15EE" w:rsidP="008B63A9">
      <w:pPr>
        <w:pStyle w:val="Akapitzlist"/>
        <w:numPr>
          <w:ilvl w:val="0"/>
          <w:numId w:val="3"/>
        </w:numPr>
        <w:tabs>
          <w:tab w:val="clear" w:pos="720"/>
          <w:tab w:val="num" w:pos="42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zobowiązuje się do:</w:t>
      </w:r>
    </w:p>
    <w:p w:rsidR="002B0E2F" w:rsidRPr="000066B6" w:rsidRDefault="00D57F45" w:rsidP="002E2795">
      <w:pPr>
        <w:pStyle w:val="Akapitzlist"/>
        <w:numPr>
          <w:ilvl w:val="0"/>
          <w:numId w:val="18"/>
        </w:numPr>
        <w:autoSpaceDE w:val="0"/>
        <w:spacing w:after="0"/>
        <w:ind w:left="426" w:firstLine="0"/>
        <w:jc w:val="both"/>
        <w:rPr>
          <w:rFonts w:asciiTheme="minorHAnsi" w:hAnsiTheme="minorHAnsi"/>
          <w:strike/>
          <w:sz w:val="20"/>
          <w:szCs w:val="20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opracowania</w:t>
      </w:r>
      <w:r w:rsidR="006919D4" w:rsidRPr="000066B6">
        <w:rPr>
          <w:rFonts w:asciiTheme="minorHAnsi" w:hAnsiTheme="minorHAnsi" w:cs="Tahoma"/>
          <w:bCs/>
          <w:iCs/>
          <w:sz w:val="20"/>
          <w:szCs w:val="20"/>
        </w:rPr>
        <w:t xml:space="preserve"> i </w:t>
      </w:r>
      <w:r w:rsidR="002B0E2F" w:rsidRPr="000066B6">
        <w:rPr>
          <w:rFonts w:asciiTheme="minorHAnsi" w:hAnsiTheme="minorHAnsi" w:cs="Tahoma"/>
          <w:bCs/>
          <w:iCs/>
          <w:sz w:val="20"/>
          <w:szCs w:val="20"/>
        </w:rPr>
        <w:t>dostarczenia</w:t>
      </w:r>
      <w:r w:rsidR="006919D4" w:rsidRPr="000066B6">
        <w:rPr>
          <w:rFonts w:asciiTheme="minorHAnsi" w:hAnsiTheme="minorHAnsi" w:cs="Tahoma"/>
          <w:bCs/>
          <w:iCs/>
          <w:sz w:val="20"/>
          <w:szCs w:val="20"/>
        </w:rPr>
        <w:t xml:space="preserve"> do </w:t>
      </w:r>
      <w:r w:rsidR="00A43972" w:rsidRPr="000066B6">
        <w:rPr>
          <w:rFonts w:asciiTheme="minorHAnsi" w:hAnsiTheme="minorHAnsi" w:cs="Tahoma"/>
          <w:bCs/>
          <w:iCs/>
          <w:sz w:val="20"/>
          <w:szCs w:val="20"/>
        </w:rPr>
        <w:t xml:space="preserve">Zamawiającego </w:t>
      </w:r>
      <w:r w:rsidR="00C82D22" w:rsidRPr="000066B6">
        <w:rPr>
          <w:rFonts w:asciiTheme="minorHAnsi" w:hAnsiTheme="minorHAnsi" w:cs="Tahoma"/>
          <w:bCs/>
          <w:iCs/>
          <w:sz w:val="20"/>
          <w:szCs w:val="20"/>
        </w:rPr>
        <w:t xml:space="preserve">(drogą mailową) </w:t>
      </w:r>
      <w:r w:rsidR="00821EF6" w:rsidRPr="000066B6">
        <w:rPr>
          <w:rFonts w:asciiTheme="minorHAnsi" w:hAnsiTheme="minorHAnsi" w:cs="Tahoma"/>
          <w:bCs/>
          <w:iCs/>
          <w:sz w:val="20"/>
          <w:szCs w:val="20"/>
        </w:rPr>
        <w:t xml:space="preserve">instrukcji </w:t>
      </w:r>
      <w:r w:rsidR="00D92430" w:rsidRPr="000066B6">
        <w:rPr>
          <w:rFonts w:asciiTheme="minorHAnsi" w:hAnsiTheme="minorHAnsi" w:cs="Tahoma"/>
          <w:bCs/>
          <w:iCs/>
          <w:sz w:val="20"/>
          <w:szCs w:val="20"/>
        </w:rPr>
        <w:t xml:space="preserve">przygotowania inkubowanych </w:t>
      </w:r>
      <w:r w:rsidR="00821EF6" w:rsidRPr="000066B6">
        <w:rPr>
          <w:rFonts w:asciiTheme="minorHAnsi" w:hAnsiTheme="minorHAnsi" w:cs="Tahoma"/>
          <w:bCs/>
          <w:iCs/>
          <w:sz w:val="20"/>
          <w:szCs w:val="20"/>
        </w:rPr>
        <w:t>podłoży do transportu</w:t>
      </w:r>
      <w:r w:rsidR="00D92430" w:rsidRPr="000066B6">
        <w:rPr>
          <w:rFonts w:asciiTheme="minorHAnsi" w:hAnsiTheme="minorHAnsi" w:cs="Tahoma"/>
          <w:bCs/>
          <w:iCs/>
          <w:sz w:val="20"/>
          <w:szCs w:val="20"/>
        </w:rPr>
        <w:t xml:space="preserve"> w terminie 7 dni od daty zawarcia umowy, z tymże nie później niż na 3 godziny przed </w:t>
      </w:r>
      <w:r w:rsidR="008B63A9" w:rsidRPr="000066B6">
        <w:rPr>
          <w:rFonts w:asciiTheme="minorHAnsi" w:hAnsiTheme="minorHAnsi" w:cs="Tahoma"/>
          <w:bCs/>
          <w:iCs/>
          <w:sz w:val="20"/>
          <w:szCs w:val="20"/>
        </w:rPr>
        <w:t>terminem</w:t>
      </w:r>
      <w:r w:rsidR="00D92430" w:rsidRPr="000066B6">
        <w:rPr>
          <w:rFonts w:asciiTheme="minorHAnsi" w:hAnsiTheme="minorHAnsi"/>
          <w:sz w:val="20"/>
          <w:szCs w:val="20"/>
        </w:rPr>
        <w:t xml:space="preserve"> odbioru</w:t>
      </w:r>
      <w:r w:rsidR="00D92430" w:rsidRPr="000066B6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  <w:r w:rsidR="008B63A9" w:rsidRPr="000066B6">
        <w:rPr>
          <w:rFonts w:asciiTheme="minorHAnsi" w:hAnsiTheme="minorHAnsi" w:cs="Tahoma"/>
          <w:bCs/>
          <w:iCs/>
          <w:sz w:val="20"/>
          <w:szCs w:val="20"/>
        </w:rPr>
        <w:t>pierwszych podłoży.</w:t>
      </w:r>
      <w:r w:rsidR="000F6185" w:rsidRPr="000066B6">
        <w:rPr>
          <w:rFonts w:asciiTheme="minorHAnsi" w:hAnsiTheme="minorHAnsi" w:cs="Tahoma"/>
          <w:bCs/>
          <w:iCs/>
          <w:sz w:val="20"/>
          <w:szCs w:val="20"/>
        </w:rPr>
        <w:t>,</w:t>
      </w:r>
    </w:p>
    <w:p w:rsidR="008E15EE" w:rsidRPr="000066B6" w:rsidRDefault="008E15EE" w:rsidP="008B63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umożliwienia Zamawiającemu w toku realizacji niniejszej umowy kontroli nad prawidłowością wykonania przedmiotu umowy w każdym okresie jej trwania, w terminie wskazanym przez Zamawiającego, w szczególności poprzez przekazywanie informacji o postępach w wykonywaniu przedmiotu umowy oraz umożliwienie wglądu do prowadzonej dokumentacji na żądanie oraz jej konfrontacji ze stanem faktycznym,</w:t>
      </w:r>
    </w:p>
    <w:p w:rsidR="008E15EE" w:rsidRPr="000066B6" w:rsidRDefault="008E15EE" w:rsidP="008B63A9">
      <w:pPr>
        <w:numPr>
          <w:ilvl w:val="0"/>
          <w:numId w:val="18"/>
        </w:numPr>
        <w:spacing w:after="100" w:afterAutospacing="1"/>
        <w:ind w:left="426" w:firstLine="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bCs/>
          <w:sz w:val="20"/>
          <w:szCs w:val="20"/>
          <w:lang w:eastAsia="pl-PL"/>
        </w:rPr>
        <w:t>należytej dbałości o powierzony</w:t>
      </w:r>
      <w:r w:rsidR="000F6185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do badania materiał</w:t>
      </w:r>
      <w:r w:rsidRPr="000066B6">
        <w:rPr>
          <w:rFonts w:asciiTheme="minorHAnsi" w:hAnsiTheme="minorHAnsi" w:cs="Tahoma"/>
          <w:bCs/>
          <w:sz w:val="20"/>
          <w:szCs w:val="20"/>
          <w:lang w:eastAsia="pl-PL"/>
        </w:rPr>
        <w:t>,</w:t>
      </w:r>
      <w:r w:rsidR="00636B53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w</w:t>
      </w:r>
      <w:r w:rsidR="00A704F6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tym w szczególności zapewnienie</w:t>
      </w:r>
      <w:r w:rsidR="00636B53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transportu</w:t>
      </w:r>
      <w:r w:rsidR="00D92430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</w:t>
      </w:r>
      <w:r w:rsidR="00A704F6" w:rsidRPr="000066B6">
        <w:rPr>
          <w:rFonts w:asciiTheme="minorHAnsi" w:hAnsiTheme="minorHAnsi" w:cs="Tahoma"/>
          <w:bCs/>
          <w:sz w:val="20"/>
          <w:szCs w:val="20"/>
          <w:lang w:eastAsia="pl-PL"/>
        </w:rPr>
        <w:t>podłoży</w:t>
      </w:r>
      <w:r w:rsidR="00636B53"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 w sposób gwarantujący zachowanie ich właściwości i przydatności w celu określonym w niniejszej umowie,</w:t>
      </w:r>
    </w:p>
    <w:p w:rsidR="008E15EE" w:rsidRPr="000066B6" w:rsidRDefault="008E15EE" w:rsidP="008B63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lastRenderedPageBreak/>
        <w:t>przechowywania dokumentacji związanej z wykonywaniem niniejszej umowy w miejscu zabezpieczonym przed dost</w:t>
      </w:r>
      <w:r w:rsidR="000F6185" w:rsidRPr="000066B6">
        <w:rPr>
          <w:rFonts w:asciiTheme="minorHAnsi" w:hAnsiTheme="minorHAnsi" w:cs="Tahoma"/>
          <w:sz w:val="20"/>
          <w:szCs w:val="20"/>
        </w:rPr>
        <w:t>ępem osób trzecich oraz zapewnienia prawa</w:t>
      </w:r>
      <w:r w:rsidRPr="000066B6">
        <w:rPr>
          <w:rFonts w:asciiTheme="minorHAnsi" w:hAnsiTheme="minorHAnsi" w:cs="Tahoma"/>
          <w:sz w:val="20"/>
          <w:szCs w:val="20"/>
        </w:rPr>
        <w:t xml:space="preserve"> wglądu i kontroli dokumentacji przez Zamawiającego przez okres 5 lat od przekazania ostatniej próbki,</w:t>
      </w:r>
    </w:p>
    <w:p w:rsidR="008E15EE" w:rsidRPr="000066B6" w:rsidRDefault="008E15EE" w:rsidP="008B63A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bCs/>
          <w:sz w:val="20"/>
          <w:szCs w:val="20"/>
          <w:lang w:eastAsia="pl-PL"/>
        </w:rPr>
        <w:t xml:space="preserve">zaopatrzenia się we własnym zakresie i na własny koszt we wszelkie materiały, odczynniki, sprzęt, środki transportu etc., niezbędne i konieczne do należytego wykonywania przedmiotu umowy. </w:t>
      </w:r>
      <w:r w:rsidR="00001F06" w:rsidRPr="000066B6">
        <w:rPr>
          <w:rFonts w:asciiTheme="minorHAnsi" w:hAnsiTheme="minorHAnsi" w:cs="Tahoma"/>
          <w:bCs/>
          <w:sz w:val="20"/>
          <w:szCs w:val="20"/>
          <w:lang w:eastAsia="pl-PL"/>
        </w:rPr>
        <w:br/>
      </w:r>
      <w:r w:rsidRPr="000066B6">
        <w:rPr>
          <w:rFonts w:asciiTheme="minorHAnsi" w:hAnsiTheme="minorHAnsi" w:cs="Tahoma"/>
          <w:bCs/>
          <w:sz w:val="20"/>
          <w:szCs w:val="20"/>
          <w:lang w:eastAsia="pl-PL"/>
        </w:rPr>
        <w:t>Za prawidłowość działa</w:t>
      </w:r>
      <w:r w:rsidR="000F6185" w:rsidRPr="000066B6">
        <w:rPr>
          <w:rFonts w:asciiTheme="minorHAnsi" w:hAnsiTheme="minorHAnsi" w:cs="Tahoma"/>
          <w:bCs/>
          <w:sz w:val="20"/>
          <w:szCs w:val="20"/>
          <w:lang w:eastAsia="pl-PL"/>
        </w:rPr>
        <w:t>nia sprzętu odpowiada Wykonawca.</w:t>
      </w:r>
    </w:p>
    <w:p w:rsidR="008E15EE" w:rsidRPr="000066B6" w:rsidRDefault="008E15EE" w:rsidP="008B63A9">
      <w:pPr>
        <w:numPr>
          <w:ilvl w:val="1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oświadcza, że przy realizacji przedmiotu umowy stosownie do art. 29 ust. 3a ustawy Prawo zamówień publicznych wymagana ilość osób zatrudnionych na umowę o pracę faktycznie uczestniczyć będzie w realizacji przedmiotu umowy we wskazanym w SIWZ zakresie oraz zobowiązuje się do utrzymania ich zatrudnienia w całym okresie trwania Umowy wskazanym w § 6 ust. 1.</w:t>
      </w:r>
    </w:p>
    <w:p w:rsidR="008E15EE" w:rsidRPr="000066B6" w:rsidRDefault="008E15EE" w:rsidP="008B63A9">
      <w:pPr>
        <w:numPr>
          <w:ilvl w:val="1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 przypadku zakończenia z jakiejkolwiek przyczyny stosunku pracy przez którąkolwiek ze stron</w:t>
      </w:r>
      <w:r w:rsidR="00D213C5" w:rsidRPr="000066B6">
        <w:rPr>
          <w:rFonts w:asciiTheme="minorHAnsi" w:hAnsiTheme="minorHAnsi" w:cs="Tahoma"/>
          <w:strike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przed zakończeniem okresu wskazanego w § 6 ust. 1 niniejszej umowy Wykonawca będzie zobowiązany do zatrudnienia na to miejsce innej osoby na podstawie umowy o pracę.</w:t>
      </w:r>
    </w:p>
    <w:p w:rsidR="00D213C5" w:rsidRPr="000066B6" w:rsidRDefault="008E15EE" w:rsidP="008B63A9">
      <w:pPr>
        <w:numPr>
          <w:ilvl w:val="1"/>
          <w:numId w:val="19"/>
        </w:numPr>
        <w:tabs>
          <w:tab w:val="num" w:pos="426"/>
          <w:tab w:val="left" w:pos="709"/>
        </w:tabs>
        <w:suppressAutoHyphens/>
        <w:overflowPunct w:val="0"/>
        <w:autoSpaceDE w:val="0"/>
        <w:autoSpaceDN w:val="0"/>
        <w:adjustRightInd w:val="0"/>
        <w:spacing w:before="60" w:after="160"/>
        <w:ind w:left="426" w:hanging="426"/>
        <w:jc w:val="both"/>
        <w:textAlignment w:val="baseline"/>
        <w:rPr>
          <w:rFonts w:asciiTheme="minorHAnsi" w:eastAsia="Tahoma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Zamawiający zastrzega sobie w trakcie realizacji umowy prawo do kontroli spełniania przez Wykonawcę wymagania zatrudnienia osób na umowę o pracę w zakresie wskazanym w SIWZ przy realizacji niniejszego zamówienia w następujący sposób:</w:t>
      </w:r>
    </w:p>
    <w:p w:rsidR="00D213C5" w:rsidRPr="000066B6" w:rsidRDefault="00D213C5" w:rsidP="008B63A9">
      <w:pPr>
        <w:pStyle w:val="Akapitzlist"/>
        <w:numPr>
          <w:ilvl w:val="1"/>
          <w:numId w:val="23"/>
        </w:numPr>
        <w:tabs>
          <w:tab w:val="num" w:pos="709"/>
        </w:tabs>
        <w:spacing w:before="60" w:after="160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eastAsia="Tahoma" w:hAnsiTheme="minorHAnsi"/>
          <w:sz w:val="20"/>
          <w:szCs w:val="20"/>
        </w:rPr>
        <w:t>Wykonawca na każde żądanie Zamawiającego zobowiązany jest w terminie do 14 dni kalendarzowych od dnia otrzymania pisemnego wezwania,  okazać (przedłożyć do wglądu) wszelkie niezbędne informacje lub dokumenty w celu potwierdzenia zatrudnienia na podstawie umowy o pracę pracowników zaangażowanych przy realizacji niniejszej umowy (np. oświadczenia, zaświadczenia, zanonimizowane umowy o pracę lub inne dokumenty, w tym dokumenty potwierdzające opłacanie składek na ubezpieczenia społeczne i zdrowotne wraz z informacją o liczbie odprowadzonych składek lub</w:t>
      </w:r>
      <w:r w:rsidRPr="000066B6">
        <w:rPr>
          <w:rFonts w:asciiTheme="minorHAnsi" w:hAnsiTheme="minorHAnsi"/>
          <w:sz w:val="20"/>
          <w:szCs w:val="20"/>
        </w:rPr>
        <w:t xml:space="preserve"> dowody potwierdzające zgłoszenie pracownika przez pracodawcę do ubezpieczeń</w:t>
      </w:r>
      <w:r w:rsidRPr="000066B6">
        <w:rPr>
          <w:rFonts w:asciiTheme="minorHAnsi" w:eastAsia="Tahoma" w:hAnsiTheme="minorHAnsi"/>
          <w:sz w:val="20"/>
          <w:szCs w:val="20"/>
        </w:rPr>
        <w:t xml:space="preserve">), </w:t>
      </w:r>
    </w:p>
    <w:p w:rsidR="008E15EE" w:rsidRPr="000066B6" w:rsidRDefault="00DF192B" w:rsidP="008B63A9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spacing w:before="60" w:after="0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Zamawiający zastrzega sobie </w:t>
      </w:r>
      <w:r w:rsidR="008E15EE" w:rsidRPr="000066B6">
        <w:rPr>
          <w:rFonts w:asciiTheme="minorHAnsi" w:hAnsiTheme="minorHAnsi" w:cs="Tahoma"/>
          <w:sz w:val="20"/>
          <w:szCs w:val="20"/>
        </w:rPr>
        <w:t>prawo przeprowadzenia kontroli poprzez zgłoszenie Państwowej Inspekcji Pracy o konieczności przeprowadzenia kontroli zatrudnienia.</w:t>
      </w:r>
    </w:p>
    <w:p w:rsidR="008E15EE" w:rsidRPr="000066B6" w:rsidRDefault="008E15EE" w:rsidP="008B63A9">
      <w:pPr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Lista osób zatrudnionych na umowę o pracę przy realizacji niniejszej umowy stanowi </w:t>
      </w:r>
      <w:r w:rsidR="005F3527" w:rsidRPr="000066B6">
        <w:rPr>
          <w:rFonts w:asciiTheme="minorHAnsi" w:hAnsiTheme="minorHAnsi" w:cs="Tahoma"/>
          <w:b/>
          <w:sz w:val="20"/>
          <w:szCs w:val="20"/>
        </w:rPr>
        <w:t>Załącznik nr 3</w:t>
      </w:r>
      <w:r w:rsidRPr="000066B6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do umowy</w:t>
      </w:r>
      <w:r w:rsidR="005F3527" w:rsidRPr="000066B6">
        <w:rPr>
          <w:rFonts w:asciiTheme="minorHAnsi" w:hAnsiTheme="minorHAnsi" w:cs="Tahoma"/>
          <w:i/>
          <w:sz w:val="20"/>
          <w:szCs w:val="20"/>
        </w:rPr>
        <w:t>.</w:t>
      </w:r>
    </w:p>
    <w:p w:rsidR="008E15EE" w:rsidRPr="000066B6" w:rsidRDefault="008E15EE" w:rsidP="008B63A9">
      <w:pPr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Zamawiający dopuszcza możliwość zmiany osób wskazanych na liście, o której mowa w ust. </w:t>
      </w:r>
      <w:r w:rsidR="000464EC" w:rsidRPr="000066B6">
        <w:rPr>
          <w:rFonts w:asciiTheme="minorHAnsi" w:hAnsiTheme="minorHAnsi" w:cs="Tahoma"/>
          <w:sz w:val="20"/>
          <w:szCs w:val="20"/>
        </w:rPr>
        <w:t xml:space="preserve">12 </w:t>
      </w:r>
      <w:r w:rsidRPr="000066B6">
        <w:rPr>
          <w:rFonts w:asciiTheme="minorHAnsi" w:hAnsiTheme="minorHAnsi" w:cs="Tahoma"/>
          <w:sz w:val="20"/>
          <w:szCs w:val="20"/>
        </w:rPr>
        <w:t xml:space="preserve">poprzedzającym pod warunkiem zachowania w czasie realizacji zamówienia ciągłości zatrudnienia minimalnej ilości osób wskazanych w SIWZ. Wykonawca obowiązany jest w trakcie trwania umowy niezwłocznie informować Zamawiającego o zmianach osób wskazanych na liście  poprzez dostarczenie listy zaktualizowanej oraz  okazując dokumenty potwierdzające zatrudnienie tych osób na podstawie umowy o pracę (dokumenty przykładowo wymienione w ust. </w:t>
      </w:r>
      <w:smartTag w:uri="urn:schemas-microsoft-com:office:smarttags" w:element="metricconverter">
        <w:smartTagPr>
          <w:attr w:name="ProductID" w:val="11 a"/>
        </w:smartTagPr>
        <w:r w:rsidRPr="000066B6">
          <w:rPr>
            <w:rFonts w:asciiTheme="minorHAnsi" w:hAnsiTheme="minorHAnsi" w:cs="Tahoma"/>
            <w:sz w:val="20"/>
            <w:szCs w:val="20"/>
          </w:rPr>
          <w:t>11 a</w:t>
        </w:r>
      </w:smartTag>
      <w:r w:rsidRPr="000066B6">
        <w:rPr>
          <w:rFonts w:asciiTheme="minorHAnsi" w:hAnsiTheme="minorHAnsi" w:cs="Tahoma"/>
          <w:sz w:val="20"/>
          <w:szCs w:val="20"/>
        </w:rPr>
        <w:t>) w ciągu 7 dni kalendarzowych od zaistniałej zmiany.</w:t>
      </w:r>
    </w:p>
    <w:p w:rsidR="008E15EE" w:rsidRPr="000066B6" w:rsidRDefault="008E15EE" w:rsidP="008B63A9">
      <w:pPr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do każdej faktury obowiązany jest złożyć oświadczenie o zatrudnianiu wszystkich osób wskazanych na</w:t>
      </w:r>
      <w:r w:rsidR="000464EC" w:rsidRPr="000066B6">
        <w:rPr>
          <w:rFonts w:asciiTheme="minorHAnsi" w:hAnsiTheme="minorHAnsi" w:cs="Tahoma"/>
          <w:sz w:val="20"/>
          <w:szCs w:val="20"/>
        </w:rPr>
        <w:t xml:space="preserve"> liście, o której mowa w ust. 12</w:t>
      </w:r>
      <w:r w:rsidRPr="000066B6">
        <w:rPr>
          <w:rFonts w:asciiTheme="minorHAnsi" w:hAnsiTheme="minorHAnsi" w:cs="Tahoma"/>
          <w:sz w:val="20"/>
          <w:szCs w:val="20"/>
        </w:rPr>
        <w:t xml:space="preserve"> na podstawie umowy o pracę.</w:t>
      </w:r>
    </w:p>
    <w:p w:rsidR="00281594" w:rsidRPr="000066B6" w:rsidRDefault="00281594" w:rsidP="008B63A9">
      <w:pPr>
        <w:tabs>
          <w:tab w:val="left" w:pos="426"/>
          <w:tab w:val="left" w:pos="709"/>
        </w:tabs>
        <w:spacing w:after="0"/>
        <w:ind w:left="426"/>
        <w:jc w:val="both"/>
        <w:rPr>
          <w:rFonts w:asciiTheme="minorHAnsi" w:hAnsiTheme="minorHAnsi" w:cs="Tahoma"/>
          <w:sz w:val="20"/>
          <w:szCs w:val="20"/>
        </w:rPr>
      </w:pPr>
    </w:p>
    <w:p w:rsidR="008E15EE" w:rsidRPr="000066B6" w:rsidRDefault="008E15EE" w:rsidP="008B63A9">
      <w:pPr>
        <w:keepNext/>
        <w:tabs>
          <w:tab w:val="left" w:pos="426"/>
          <w:tab w:val="left" w:pos="709"/>
        </w:tabs>
        <w:ind w:left="425"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4</w:t>
      </w:r>
    </w:p>
    <w:p w:rsidR="008E15EE" w:rsidRPr="000066B6" w:rsidRDefault="008E15EE" w:rsidP="008B63A9">
      <w:pPr>
        <w:pStyle w:val="Tekstpodstawowy"/>
        <w:suppressAutoHyphens/>
        <w:autoSpaceDE w:val="0"/>
        <w:autoSpaceDN w:val="0"/>
        <w:spacing w:line="276" w:lineRule="auto"/>
        <w:ind w:left="330" w:hanging="330"/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Sposób realizacji przedmiotu umowy</w:t>
      </w:r>
    </w:p>
    <w:p w:rsidR="00304978" w:rsidRPr="000066B6" w:rsidRDefault="008E15EE" w:rsidP="008B63A9">
      <w:pPr>
        <w:pStyle w:val="Tekstpodstawowy"/>
        <w:numPr>
          <w:ilvl w:val="0"/>
          <w:numId w:val="21"/>
        </w:numPr>
        <w:tabs>
          <w:tab w:val="clear" w:pos="720"/>
          <w:tab w:val="num" w:pos="422"/>
        </w:tabs>
        <w:suppressAutoHyphens/>
        <w:autoSpaceDE w:val="0"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Wykonawca zobowiązuje się do wykon</w:t>
      </w:r>
      <w:r w:rsidR="000464EC" w:rsidRPr="000066B6">
        <w:rPr>
          <w:rFonts w:asciiTheme="minorHAnsi" w:hAnsiTheme="minorHAnsi" w:cs="Tahoma"/>
          <w:sz w:val="20"/>
          <w:szCs w:val="20"/>
          <w:lang w:val="x-none" w:eastAsia="x-none"/>
        </w:rPr>
        <w:t>ywania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przedmiotu umowy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(w szczególn</w:t>
      </w:r>
      <w:r w:rsidR="00DF192B" w:rsidRPr="000066B6">
        <w:rPr>
          <w:rFonts w:asciiTheme="minorHAnsi" w:hAnsiTheme="minorHAnsi" w:cs="Tahoma"/>
          <w:sz w:val="20"/>
          <w:szCs w:val="20"/>
          <w:lang w:eastAsia="x-none"/>
        </w:rPr>
        <w:t xml:space="preserve">ości podczas wykonywania badań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objętych niniejszą umową)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, zgodnie z zapisami niniejszej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Umowy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oraz dokumentami wymienionymi w § 1 ust. 3.</w:t>
      </w:r>
    </w:p>
    <w:p w:rsidR="00304978" w:rsidRPr="000066B6" w:rsidRDefault="00122CB0" w:rsidP="008B63A9">
      <w:pPr>
        <w:pStyle w:val="Tekstpodstawowy"/>
        <w:numPr>
          <w:ilvl w:val="0"/>
          <w:numId w:val="21"/>
        </w:numPr>
        <w:tabs>
          <w:tab w:val="clear" w:pos="720"/>
          <w:tab w:val="num" w:pos="422"/>
        </w:tabs>
        <w:suppressAutoHyphens/>
        <w:autoSpaceDE w:val="0"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trike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</w:rPr>
        <w:t>Analizy mikrobiologiczne</w:t>
      </w:r>
      <w:r w:rsidR="00304978" w:rsidRPr="000066B6">
        <w:rPr>
          <w:rFonts w:asciiTheme="minorHAnsi" w:hAnsiTheme="minorHAnsi" w:cs="Tahoma"/>
          <w:sz w:val="20"/>
          <w:szCs w:val="20"/>
        </w:rPr>
        <w:t xml:space="preserve"> wykonywane będą każdorazowo na podstawie z</w:t>
      </w:r>
      <w:r w:rsidR="006F2F01" w:rsidRPr="000066B6">
        <w:rPr>
          <w:rFonts w:asciiTheme="minorHAnsi" w:hAnsiTheme="minorHAnsi" w:cs="Tahoma"/>
          <w:sz w:val="20"/>
          <w:szCs w:val="20"/>
        </w:rPr>
        <w:t>amówienia</w:t>
      </w:r>
      <w:r w:rsidR="00304978" w:rsidRPr="000066B6">
        <w:rPr>
          <w:rFonts w:asciiTheme="minorHAnsi" w:hAnsiTheme="minorHAnsi" w:cs="Tahoma"/>
          <w:sz w:val="20"/>
          <w:szCs w:val="20"/>
        </w:rPr>
        <w:t xml:space="preserve"> złożonego przez Zamawiającego telefonicznie</w:t>
      </w:r>
      <w:r w:rsidR="00354F1F" w:rsidRPr="000066B6">
        <w:rPr>
          <w:rFonts w:asciiTheme="minorHAnsi" w:hAnsiTheme="minorHAnsi" w:cs="Tahoma"/>
          <w:sz w:val="20"/>
          <w:szCs w:val="20"/>
        </w:rPr>
        <w:t xml:space="preserve"> potwierdzonego faxem</w:t>
      </w:r>
      <w:r w:rsidR="00D92430" w:rsidRPr="000066B6">
        <w:rPr>
          <w:rFonts w:asciiTheme="minorHAnsi" w:hAnsiTheme="minorHAnsi" w:cs="Tahoma"/>
          <w:sz w:val="20"/>
          <w:szCs w:val="20"/>
        </w:rPr>
        <w:t xml:space="preserve"> lub </w:t>
      </w:r>
      <w:r w:rsidR="00354F1F" w:rsidRPr="000066B6">
        <w:rPr>
          <w:rFonts w:asciiTheme="minorHAnsi" w:hAnsiTheme="minorHAnsi" w:cs="Tahoma"/>
          <w:sz w:val="20"/>
          <w:szCs w:val="20"/>
        </w:rPr>
        <w:t>mailowo.</w:t>
      </w:r>
    </w:p>
    <w:p w:rsidR="008E15EE" w:rsidRPr="000066B6" w:rsidRDefault="000464EC" w:rsidP="008B63A9">
      <w:pPr>
        <w:numPr>
          <w:ilvl w:val="0"/>
          <w:numId w:val="21"/>
        </w:numPr>
        <w:tabs>
          <w:tab w:val="clear" w:pos="720"/>
          <w:tab w:val="num" w:pos="422"/>
        </w:tabs>
        <w:spacing w:after="0"/>
        <w:ind w:left="426" w:hanging="426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Podłoża 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przekazywane będą sukcesywnie </w:t>
      </w:r>
      <w:r w:rsidR="006F2F01" w:rsidRPr="000066B6">
        <w:rPr>
          <w:rFonts w:asciiTheme="minorHAnsi" w:hAnsiTheme="minorHAnsi" w:cs="Tahoma"/>
          <w:sz w:val="20"/>
          <w:szCs w:val="20"/>
        </w:rPr>
        <w:t xml:space="preserve">w zależności od potrzeb Zamawiającego </w:t>
      </w:r>
      <w:r w:rsidR="008E15EE" w:rsidRPr="000066B6">
        <w:rPr>
          <w:rFonts w:asciiTheme="minorHAnsi" w:hAnsiTheme="minorHAnsi" w:cs="Tahoma"/>
          <w:sz w:val="20"/>
          <w:szCs w:val="20"/>
        </w:rPr>
        <w:t>przez cały okres trwania</w:t>
      </w:r>
      <w:r w:rsidR="002E0DC6" w:rsidRPr="000066B6">
        <w:rPr>
          <w:rFonts w:asciiTheme="minorHAnsi" w:hAnsiTheme="minorHAnsi" w:cs="Tahoma"/>
          <w:sz w:val="20"/>
          <w:szCs w:val="20"/>
        </w:rPr>
        <w:t xml:space="preserve"> </w:t>
      </w:r>
      <w:r w:rsidR="008E15EE" w:rsidRPr="000066B6">
        <w:rPr>
          <w:rFonts w:asciiTheme="minorHAnsi" w:hAnsiTheme="minorHAnsi" w:cs="Tahoma"/>
          <w:sz w:val="20"/>
          <w:szCs w:val="20"/>
        </w:rPr>
        <w:t>umowy</w:t>
      </w:r>
      <w:r w:rsidR="0006591B" w:rsidRPr="000066B6">
        <w:rPr>
          <w:rFonts w:asciiTheme="minorHAnsi" w:hAnsiTheme="minorHAnsi" w:cs="Tahoma"/>
          <w:sz w:val="20"/>
          <w:szCs w:val="20"/>
        </w:rPr>
        <w:t>.</w:t>
      </w:r>
    </w:p>
    <w:p w:rsidR="00D21639" w:rsidRPr="000066B6" w:rsidRDefault="000464EC" w:rsidP="008B63A9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Podłoża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 po uprzedniej informacji od Zamawiającego będą odbierane i transportowane przez Wykonawcę</w:t>
      </w:r>
      <w:r w:rsidR="004532AA" w:rsidRPr="000066B6">
        <w:rPr>
          <w:rFonts w:asciiTheme="minorHAnsi" w:hAnsiTheme="minorHAnsi" w:cs="Tahoma"/>
          <w:sz w:val="20"/>
          <w:szCs w:val="20"/>
        </w:rPr>
        <w:t>,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 </w:t>
      </w:r>
      <w:r w:rsidR="00001F06" w:rsidRPr="000066B6">
        <w:rPr>
          <w:rFonts w:asciiTheme="minorHAnsi" w:hAnsiTheme="minorHAnsi" w:cs="Tahoma"/>
          <w:sz w:val="20"/>
          <w:szCs w:val="20"/>
        </w:rPr>
        <w:br/>
      </w:r>
      <w:r w:rsidR="00D92430" w:rsidRPr="000066B6">
        <w:rPr>
          <w:rFonts w:asciiTheme="minorHAnsi" w:hAnsiTheme="minorHAnsi" w:cs="Tahoma"/>
          <w:sz w:val="20"/>
          <w:szCs w:val="20"/>
        </w:rPr>
        <w:t xml:space="preserve">w terminie wynikającym z oferty, o której mowa w 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§ 1 ust. 3, </w:t>
      </w:r>
      <w:r w:rsidR="00F64E95" w:rsidRPr="000066B6">
        <w:rPr>
          <w:rFonts w:asciiTheme="minorHAnsi" w:hAnsiTheme="minorHAnsi" w:cs="Tahoma"/>
          <w:sz w:val="20"/>
          <w:szCs w:val="20"/>
        </w:rPr>
        <w:t>tj. …</w:t>
      </w:r>
      <w:r w:rsidR="00CB1B56" w:rsidRPr="000066B6">
        <w:rPr>
          <w:rFonts w:asciiTheme="minorHAnsi" w:hAnsiTheme="minorHAnsi" w:cs="Tahoma"/>
          <w:sz w:val="20"/>
          <w:szCs w:val="20"/>
        </w:rPr>
        <w:t xml:space="preserve"> od złożenia zamówienia</w:t>
      </w:r>
      <w:r w:rsidR="00F64E95" w:rsidRPr="000066B6">
        <w:rPr>
          <w:rFonts w:asciiTheme="minorHAnsi" w:hAnsiTheme="minorHAnsi" w:cs="Tahoma"/>
          <w:sz w:val="20"/>
          <w:szCs w:val="20"/>
        </w:rPr>
        <w:t>, od poniedziałku do piątku.</w:t>
      </w:r>
    </w:p>
    <w:p w:rsidR="008E15EE" w:rsidRPr="000066B6" w:rsidRDefault="00D21639" w:rsidP="008B63A9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zapewni </w:t>
      </w:r>
      <w:r w:rsidR="008E15EE" w:rsidRPr="000066B6">
        <w:rPr>
          <w:rFonts w:asciiTheme="minorHAnsi" w:hAnsiTheme="minorHAnsi" w:cs="Tahoma"/>
          <w:sz w:val="20"/>
          <w:szCs w:val="20"/>
        </w:rPr>
        <w:t>właściwy transport próbek w odpowiednich warunkach tj. niemaj</w:t>
      </w:r>
      <w:r w:rsidR="008E15EE" w:rsidRPr="000066B6">
        <w:rPr>
          <w:rFonts w:asciiTheme="minorHAnsi" w:eastAsia="TimesNewRoman" w:hAnsiTheme="minorHAnsi" w:cs="Tahoma"/>
          <w:sz w:val="20"/>
          <w:szCs w:val="20"/>
        </w:rPr>
        <w:t>ą</w:t>
      </w:r>
      <w:r w:rsidR="008E15EE" w:rsidRPr="000066B6">
        <w:rPr>
          <w:rFonts w:asciiTheme="minorHAnsi" w:hAnsiTheme="minorHAnsi" w:cs="Tahoma"/>
          <w:sz w:val="20"/>
          <w:szCs w:val="20"/>
        </w:rPr>
        <w:t>cych wpływu na wyniki bada</w:t>
      </w:r>
      <w:r w:rsidR="008E15EE" w:rsidRPr="000066B6">
        <w:rPr>
          <w:rFonts w:asciiTheme="minorHAnsi" w:eastAsia="TimesNewRoman" w:hAnsiTheme="minorHAnsi" w:cs="Tahoma"/>
          <w:sz w:val="20"/>
          <w:szCs w:val="20"/>
        </w:rPr>
        <w:t>ń</w:t>
      </w:r>
      <w:r w:rsidR="008E15EE" w:rsidRPr="000066B6">
        <w:rPr>
          <w:rFonts w:asciiTheme="minorHAnsi" w:hAnsiTheme="minorHAnsi" w:cs="Tahoma"/>
          <w:sz w:val="20"/>
          <w:szCs w:val="20"/>
        </w:rPr>
        <w:t>.</w:t>
      </w:r>
    </w:p>
    <w:p w:rsidR="008E15EE" w:rsidRPr="000066B6" w:rsidRDefault="008E15EE" w:rsidP="008B63A9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Jako miejsce odbioru </w:t>
      </w:r>
      <w:r w:rsidR="00122CB0" w:rsidRPr="000066B6">
        <w:rPr>
          <w:rFonts w:asciiTheme="minorHAnsi" w:hAnsiTheme="minorHAnsi" w:cs="Tahoma"/>
          <w:sz w:val="20"/>
          <w:szCs w:val="20"/>
        </w:rPr>
        <w:t>podłoży</w:t>
      </w:r>
      <w:r w:rsidRPr="000066B6">
        <w:rPr>
          <w:rFonts w:asciiTheme="minorHAnsi" w:hAnsiTheme="minorHAnsi" w:cs="Tahoma"/>
          <w:sz w:val="20"/>
          <w:szCs w:val="20"/>
        </w:rPr>
        <w:t xml:space="preserve"> wskazuje się:</w:t>
      </w:r>
    </w:p>
    <w:p w:rsidR="008E15EE" w:rsidRPr="000066B6" w:rsidRDefault="008E15EE" w:rsidP="008B63A9">
      <w:p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   Zakład Transplantologii, Katedra Immunologii Klinicznej i Transplantologii, Wydział Lekarski UJ CM, ul. Wielicka 265, 30-663 Kraków.</w:t>
      </w:r>
    </w:p>
    <w:p w:rsidR="008E15EE" w:rsidRPr="000066B6" w:rsidRDefault="008E15EE" w:rsidP="008B63A9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Wraz z</w:t>
      </w:r>
      <w:r w:rsidR="000464EC" w:rsidRPr="000066B6">
        <w:rPr>
          <w:rFonts w:asciiTheme="minorHAnsi" w:hAnsiTheme="minorHAnsi" w:cs="Tahoma"/>
          <w:sz w:val="20"/>
          <w:szCs w:val="20"/>
        </w:rPr>
        <w:t xml:space="preserve"> podłożami </w:t>
      </w:r>
      <w:r w:rsidRPr="000066B6">
        <w:rPr>
          <w:rFonts w:asciiTheme="minorHAnsi" w:hAnsiTheme="minorHAnsi" w:cs="Tahoma"/>
          <w:sz w:val="20"/>
          <w:szCs w:val="20"/>
        </w:rPr>
        <w:t xml:space="preserve"> Zamawiający przekaże </w:t>
      </w:r>
      <w:r w:rsidR="00276F8F" w:rsidRPr="000066B6">
        <w:rPr>
          <w:rFonts w:asciiTheme="minorHAnsi" w:hAnsiTheme="minorHAnsi" w:cs="Tahoma"/>
          <w:sz w:val="20"/>
          <w:szCs w:val="20"/>
        </w:rPr>
        <w:t xml:space="preserve">zamówienie </w:t>
      </w:r>
      <w:r w:rsidRPr="000066B6">
        <w:rPr>
          <w:rFonts w:asciiTheme="minorHAnsi" w:hAnsiTheme="minorHAnsi" w:cs="Tahoma"/>
          <w:sz w:val="20"/>
          <w:szCs w:val="20"/>
        </w:rPr>
        <w:t xml:space="preserve">badań w </w:t>
      </w:r>
      <w:r w:rsidR="00F96A05" w:rsidRPr="000066B6">
        <w:rPr>
          <w:rFonts w:asciiTheme="minorHAnsi" w:hAnsiTheme="minorHAnsi" w:cs="Tahoma"/>
          <w:sz w:val="20"/>
          <w:szCs w:val="20"/>
        </w:rPr>
        <w:t>formie pisemnej</w:t>
      </w:r>
      <w:r w:rsidRPr="000066B6">
        <w:rPr>
          <w:rFonts w:asciiTheme="minorHAnsi" w:hAnsiTheme="minorHAnsi" w:cs="Tahoma"/>
          <w:sz w:val="20"/>
          <w:szCs w:val="20"/>
        </w:rPr>
        <w:t>.</w:t>
      </w:r>
    </w:p>
    <w:p w:rsidR="00304978" w:rsidRPr="000066B6" w:rsidRDefault="000464EC" w:rsidP="008B63A9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Podłoża</w:t>
      </w:r>
      <w:r w:rsidR="008E15EE" w:rsidRPr="000066B6">
        <w:rPr>
          <w:rFonts w:asciiTheme="minorHAnsi" w:hAnsiTheme="minorHAnsi" w:cs="Tahoma"/>
          <w:sz w:val="20"/>
          <w:szCs w:val="20"/>
        </w:rPr>
        <w:t xml:space="preserve"> wydawane do transportu i przekazywane do Wykonawcy zostaną przez Zamawiającego stosownie zabezpieczone, opisane i oznakowane</w:t>
      </w:r>
      <w:r w:rsidRPr="000066B6">
        <w:rPr>
          <w:rFonts w:asciiTheme="minorHAnsi" w:hAnsiTheme="minorHAnsi" w:cs="Tahoma"/>
          <w:sz w:val="20"/>
          <w:szCs w:val="20"/>
        </w:rPr>
        <w:t xml:space="preserve"> zgodnie z instrukcją, o której mowa w § 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3 </w:t>
      </w:r>
      <w:r w:rsidRPr="000066B6">
        <w:rPr>
          <w:rFonts w:asciiTheme="minorHAnsi" w:hAnsiTheme="minorHAnsi" w:cs="Tahoma"/>
          <w:sz w:val="20"/>
          <w:szCs w:val="20"/>
        </w:rPr>
        <w:t xml:space="preserve">ust. 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8 </w:t>
      </w:r>
      <w:r w:rsidRPr="000066B6">
        <w:rPr>
          <w:rFonts w:asciiTheme="minorHAnsi" w:hAnsiTheme="minorHAnsi" w:cs="Tahoma"/>
          <w:sz w:val="20"/>
          <w:szCs w:val="20"/>
        </w:rPr>
        <w:t xml:space="preserve">pkt </w:t>
      </w:r>
      <w:r w:rsidR="00F96A05" w:rsidRPr="000066B6">
        <w:rPr>
          <w:rFonts w:asciiTheme="minorHAnsi" w:hAnsiTheme="minorHAnsi" w:cs="Tahoma"/>
          <w:sz w:val="20"/>
          <w:szCs w:val="20"/>
        </w:rPr>
        <w:t>1</w:t>
      </w:r>
      <w:r w:rsidRPr="000066B6">
        <w:rPr>
          <w:rFonts w:asciiTheme="minorHAnsi" w:hAnsiTheme="minorHAnsi" w:cs="Tahoma"/>
          <w:sz w:val="20"/>
          <w:szCs w:val="20"/>
        </w:rPr>
        <w:t>).</w:t>
      </w:r>
    </w:p>
    <w:p w:rsidR="00F96A05" w:rsidRPr="000066B6" w:rsidRDefault="00C77B45" w:rsidP="008B63A9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Theme="minorHAnsi" w:hAnsiTheme="minorHAnsi"/>
          <w:b/>
          <w:strike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Wyniki badań przekazywane będą przez Wykonawcę w wersji elektronicznej niezwłocznie po ich uzyskaniu</w:t>
      </w:r>
      <w:r w:rsidR="00F47758" w:rsidRPr="000066B6">
        <w:rPr>
          <w:rFonts w:asciiTheme="minorHAnsi" w:hAnsiTheme="minorHAnsi" w:cs="Tahoma"/>
          <w:sz w:val="20"/>
          <w:szCs w:val="20"/>
        </w:rPr>
        <w:t xml:space="preserve"> na adres mailowy: pbtik@cmuj.krakow.pl</w:t>
      </w:r>
      <w:r w:rsidR="00122CB0" w:rsidRPr="000066B6">
        <w:rPr>
          <w:rFonts w:asciiTheme="minorHAnsi" w:hAnsiTheme="minorHAnsi" w:cs="Tahoma"/>
          <w:sz w:val="20"/>
          <w:szCs w:val="20"/>
        </w:rPr>
        <w:t>.</w:t>
      </w:r>
    </w:p>
    <w:p w:rsidR="00C77B45" w:rsidRPr="000066B6" w:rsidRDefault="00C77B45" w:rsidP="008B63A9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Theme="minorHAnsi" w:hAnsiTheme="minorHAnsi"/>
          <w:b/>
          <w:strike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Maksymalny czas oczekiwania na</w:t>
      </w:r>
      <w:r w:rsidR="00ED56EE" w:rsidRPr="000066B6">
        <w:rPr>
          <w:rFonts w:asciiTheme="minorHAnsi" w:hAnsiTheme="minorHAnsi" w:cs="Tahoma"/>
          <w:sz w:val="20"/>
          <w:szCs w:val="20"/>
        </w:rPr>
        <w:t xml:space="preserve"> zakończenie </w:t>
      </w:r>
      <w:r w:rsidR="00122CB0" w:rsidRPr="000066B6">
        <w:rPr>
          <w:rFonts w:asciiTheme="minorHAnsi" w:hAnsiTheme="minorHAnsi" w:cs="Tahoma"/>
          <w:sz w:val="20"/>
          <w:szCs w:val="20"/>
        </w:rPr>
        <w:t>analiz</w:t>
      </w:r>
      <w:r w:rsidR="00F47758" w:rsidRPr="000066B6">
        <w:rPr>
          <w:rFonts w:asciiTheme="minorHAnsi" w:hAnsiTheme="minorHAnsi" w:cs="Tahoma"/>
          <w:sz w:val="20"/>
          <w:szCs w:val="20"/>
        </w:rPr>
        <w:t xml:space="preserve"> i prawidłowe wykonanie oznaczeń</w:t>
      </w:r>
      <w:r w:rsidR="00ED56EE" w:rsidRPr="000066B6">
        <w:rPr>
          <w:rFonts w:asciiTheme="minorHAnsi" w:hAnsiTheme="minorHAnsi" w:cs="Tahoma"/>
          <w:sz w:val="20"/>
          <w:szCs w:val="20"/>
        </w:rPr>
        <w:t>, rozumian</w:t>
      </w:r>
      <w:r w:rsidR="00F47758" w:rsidRPr="000066B6">
        <w:rPr>
          <w:rFonts w:asciiTheme="minorHAnsi" w:hAnsiTheme="minorHAnsi" w:cs="Tahoma"/>
          <w:sz w:val="20"/>
          <w:szCs w:val="20"/>
        </w:rPr>
        <w:t>e</w:t>
      </w:r>
      <w:r w:rsidR="00ED56EE" w:rsidRPr="000066B6">
        <w:rPr>
          <w:rFonts w:asciiTheme="minorHAnsi" w:hAnsiTheme="minorHAnsi" w:cs="Tahoma"/>
          <w:sz w:val="20"/>
          <w:szCs w:val="20"/>
        </w:rPr>
        <w:t xml:space="preserve"> jako</w:t>
      </w:r>
      <w:r w:rsidRPr="000066B6">
        <w:rPr>
          <w:rFonts w:asciiTheme="minorHAnsi" w:hAnsiTheme="minorHAnsi" w:cs="Tahoma"/>
          <w:sz w:val="20"/>
          <w:szCs w:val="20"/>
        </w:rPr>
        <w:t xml:space="preserve"> 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przekazanie Zamawiającemu </w:t>
      </w:r>
      <w:r w:rsidR="00ED56EE" w:rsidRPr="000066B6">
        <w:rPr>
          <w:rFonts w:asciiTheme="minorHAnsi" w:hAnsiTheme="minorHAnsi" w:cs="Tahoma"/>
          <w:sz w:val="20"/>
          <w:szCs w:val="20"/>
        </w:rPr>
        <w:t>protokołu (</w:t>
      </w:r>
      <w:r w:rsidR="00F96A05" w:rsidRPr="000066B6">
        <w:rPr>
          <w:rFonts w:asciiTheme="minorHAnsi" w:hAnsiTheme="minorHAnsi" w:cs="Tahoma"/>
          <w:sz w:val="20"/>
          <w:szCs w:val="20"/>
        </w:rPr>
        <w:t>wyniku</w:t>
      </w:r>
      <w:r w:rsidR="00ED56EE" w:rsidRPr="000066B6">
        <w:rPr>
          <w:rFonts w:asciiTheme="minorHAnsi" w:hAnsiTheme="minorHAnsi" w:cs="Tahoma"/>
          <w:sz w:val="20"/>
          <w:szCs w:val="20"/>
        </w:rPr>
        <w:t>)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 w formie pisemnej</w:t>
      </w:r>
      <w:r w:rsidRPr="000066B6">
        <w:rPr>
          <w:rFonts w:asciiTheme="minorHAnsi" w:hAnsiTheme="minorHAnsi" w:cs="Tahoma"/>
          <w:sz w:val="20"/>
          <w:szCs w:val="20"/>
        </w:rPr>
        <w:t xml:space="preserve"> to 14 dni</w:t>
      </w:r>
      <w:r w:rsidR="00F96A05" w:rsidRPr="000066B6">
        <w:rPr>
          <w:rFonts w:asciiTheme="minorHAnsi" w:hAnsiTheme="minorHAnsi" w:cs="Tahoma"/>
          <w:sz w:val="20"/>
          <w:szCs w:val="20"/>
        </w:rPr>
        <w:t xml:space="preserve"> od daty odbioru</w:t>
      </w:r>
      <w:r w:rsidR="00F96A05" w:rsidRPr="000066B6">
        <w:rPr>
          <w:rFonts w:asciiTheme="minorHAnsi" w:hAnsiTheme="minorHAnsi"/>
          <w:sz w:val="20"/>
          <w:szCs w:val="20"/>
        </w:rPr>
        <w:t xml:space="preserve"> </w:t>
      </w:r>
      <w:r w:rsidR="00122CB0" w:rsidRPr="000066B6">
        <w:rPr>
          <w:rFonts w:asciiTheme="minorHAnsi" w:hAnsiTheme="minorHAnsi" w:cs="Tahoma"/>
          <w:sz w:val="20"/>
          <w:szCs w:val="20"/>
        </w:rPr>
        <w:t xml:space="preserve">podłoży </w:t>
      </w:r>
      <w:r w:rsidR="00A46EA9" w:rsidRPr="000066B6">
        <w:rPr>
          <w:rFonts w:asciiTheme="minorHAnsi" w:hAnsiTheme="minorHAnsi" w:cs="Tahoma"/>
          <w:sz w:val="20"/>
          <w:szCs w:val="20"/>
        </w:rPr>
        <w:t xml:space="preserve"> przez Wykonawcę</w:t>
      </w:r>
      <w:r w:rsidR="008B63A9" w:rsidRPr="000066B6">
        <w:rPr>
          <w:rFonts w:asciiTheme="minorHAnsi" w:hAnsiTheme="minorHAnsi" w:cs="Tahoma"/>
          <w:sz w:val="20"/>
          <w:szCs w:val="20"/>
        </w:rPr>
        <w:t xml:space="preserve"> – protokół (wynik) musi zawierać wykaz wszystkich wykonanych oznaczeń</w:t>
      </w:r>
      <w:r w:rsidR="00F96A05" w:rsidRPr="000066B6">
        <w:rPr>
          <w:rFonts w:asciiTheme="minorHAnsi" w:hAnsiTheme="minorHAnsi" w:cs="Tahoma"/>
          <w:sz w:val="20"/>
          <w:szCs w:val="20"/>
        </w:rPr>
        <w:t>.</w:t>
      </w:r>
    </w:p>
    <w:p w:rsidR="008E15EE" w:rsidRPr="000066B6" w:rsidRDefault="008E15EE" w:rsidP="008B63A9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bCs/>
          <w:iCs/>
          <w:sz w:val="20"/>
          <w:szCs w:val="20"/>
          <w:lang w:val="x-none" w:eastAsia="x-none"/>
        </w:rPr>
        <w:t>Wykonawca zobowiązuje się do zachowania wysokiego standardu wykonania przedmiotu umowy</w:t>
      </w:r>
      <w:r w:rsidRPr="000066B6">
        <w:rPr>
          <w:rFonts w:asciiTheme="minorHAnsi" w:hAnsiTheme="minorHAnsi" w:cs="Tahoma"/>
          <w:bCs/>
          <w:iCs/>
          <w:sz w:val="20"/>
          <w:szCs w:val="20"/>
          <w:lang w:eastAsia="x-none"/>
        </w:rPr>
        <w:t xml:space="preserve">, </w:t>
      </w:r>
      <w:r w:rsidR="00001F06" w:rsidRPr="000066B6">
        <w:rPr>
          <w:rFonts w:asciiTheme="minorHAnsi" w:hAnsiTheme="minorHAnsi" w:cs="Tahoma"/>
          <w:bCs/>
          <w:iCs/>
          <w:sz w:val="20"/>
          <w:szCs w:val="20"/>
          <w:lang w:eastAsia="x-none"/>
        </w:rPr>
        <w:br/>
      </w:r>
      <w:r w:rsidRPr="000066B6">
        <w:rPr>
          <w:rFonts w:asciiTheme="minorHAnsi" w:hAnsiTheme="minorHAnsi" w:cs="Tahoma"/>
          <w:bCs/>
          <w:iCs/>
          <w:sz w:val="20"/>
          <w:szCs w:val="20"/>
          <w:lang w:eastAsia="x-none"/>
        </w:rPr>
        <w:t>a w szczególności do wykonywania przedmiotu umowy zgodnie z wytycznymi Zamawiającego zawartymi w SOPZ.</w:t>
      </w:r>
    </w:p>
    <w:p w:rsidR="008E15EE" w:rsidRPr="000066B6" w:rsidRDefault="008E15EE" w:rsidP="008B63A9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Wykonawca ponosi wszelką odpowiedzialność cywilną i karną za działania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osób przy pomocy których wykonuje niniejszą umowę,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tak jak za działania własne, w szczególności za ich zaniechania, uchybienia lub zaniedbania.</w:t>
      </w:r>
    </w:p>
    <w:p w:rsidR="008E15EE" w:rsidRPr="000066B6" w:rsidRDefault="008E15EE" w:rsidP="008B63A9">
      <w:pPr>
        <w:keepNext/>
        <w:ind w:left="357"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§5</w:t>
      </w:r>
    </w:p>
    <w:p w:rsidR="008E15EE" w:rsidRPr="000066B6" w:rsidRDefault="008E15EE" w:rsidP="008B63A9">
      <w:pPr>
        <w:jc w:val="center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Prawa i obowiązki Zamawiającego</w:t>
      </w:r>
    </w:p>
    <w:p w:rsidR="008E15EE" w:rsidRPr="000066B6" w:rsidRDefault="008E15EE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Zamawiający zobowiązany jest do współdziałania z Wykonawcą w celu realizacji umowy.</w:t>
      </w:r>
    </w:p>
    <w:p w:rsidR="000464EC" w:rsidRPr="000066B6" w:rsidRDefault="000464EC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Zamawiający nabędzie podłoża poddawane analizie</w:t>
      </w:r>
      <w:r w:rsidR="00122CB0" w:rsidRPr="000066B6">
        <w:rPr>
          <w:rFonts w:asciiTheme="minorHAnsi" w:hAnsiTheme="minorHAnsi"/>
          <w:sz w:val="20"/>
          <w:szCs w:val="20"/>
        </w:rPr>
        <w:t xml:space="preserve"> </w:t>
      </w:r>
      <w:r w:rsidR="00122CB0" w:rsidRPr="000066B6">
        <w:rPr>
          <w:rFonts w:asciiTheme="minorHAnsi" w:hAnsiTheme="minorHAnsi" w:cs="Tahoma"/>
          <w:sz w:val="20"/>
          <w:szCs w:val="20"/>
          <w:lang w:eastAsia="x-none"/>
        </w:rPr>
        <w:t>mikrobiologicznej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we własnym zakresie.</w:t>
      </w:r>
    </w:p>
    <w:p w:rsidR="008E15EE" w:rsidRPr="000066B6" w:rsidRDefault="008E15EE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Zamawiający zastrzega sobie prawo do wglądu i weryfikacji wszelkich materiałów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sporządzonych </w:t>
      </w:r>
      <w:r w:rsidR="002B0E2F" w:rsidRPr="000066B6">
        <w:rPr>
          <w:rFonts w:asciiTheme="minorHAnsi" w:hAnsiTheme="minorHAnsi" w:cs="Tahoma"/>
          <w:sz w:val="20"/>
          <w:szCs w:val="20"/>
          <w:lang w:eastAsia="x-none"/>
        </w:rPr>
        <w:br/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i 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zebranych w trakcie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jej realizacji</w:t>
      </w:r>
      <w:r w:rsidR="00CB1B56" w:rsidRPr="000066B6">
        <w:rPr>
          <w:rFonts w:asciiTheme="minorHAnsi" w:hAnsiTheme="minorHAnsi" w:cs="Tahoma"/>
          <w:sz w:val="20"/>
          <w:szCs w:val="20"/>
          <w:lang w:eastAsia="x-none"/>
        </w:rPr>
        <w:t xml:space="preserve"> umowy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, tak w postaci elektronicznej jak w postaci opracowań pisemnych. </w:t>
      </w:r>
    </w:p>
    <w:p w:rsidR="000464EC" w:rsidRPr="000066B6" w:rsidRDefault="008E15EE" w:rsidP="008B63A9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Zamawiającemu przysługuje wyłączne prawo własności do wyników, dokumentacji lub innych danych uzyskanych w związku z wykonaniem przedmiotu umowy. </w:t>
      </w:r>
    </w:p>
    <w:p w:rsidR="008E15EE" w:rsidRPr="000066B6" w:rsidRDefault="008E15EE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sz w:val="20"/>
          <w:szCs w:val="20"/>
        </w:rPr>
        <w:t>Wykonawca nie ma prawa bez pisemnej zgody Zamawiającego do jakiegokolwiek wykorzystywania informacji dotyczących Zamawiającego, które powziął w trakcie realizacji umowy czy też udostępniania ich osobom trzecim, a także wykorzystywania w jakiejkolwiek formie informacji uzyskanych podczas realizacji niniejszej umowy, w tym ich powielania przy realizacji zleceń podobnego rodzaju na rzecz osób trzecich.</w:t>
      </w:r>
    </w:p>
    <w:p w:rsidR="008E15EE" w:rsidRPr="000066B6" w:rsidRDefault="008E15EE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ani osoby działające w jego imieniu nie mają prawa do udostępniania, przekazywania </w:t>
      </w:r>
      <w:r w:rsidR="002B0E2F" w:rsidRPr="000066B6">
        <w:rPr>
          <w:rFonts w:asciiTheme="minorHAnsi" w:hAnsiTheme="minorHAnsi" w:cs="Tahoma"/>
          <w:sz w:val="20"/>
          <w:szCs w:val="20"/>
        </w:rPr>
        <w:br/>
      </w:r>
      <w:r w:rsidRPr="000066B6">
        <w:rPr>
          <w:rFonts w:asciiTheme="minorHAnsi" w:hAnsiTheme="minorHAnsi" w:cs="Tahoma"/>
          <w:sz w:val="20"/>
          <w:szCs w:val="20"/>
        </w:rPr>
        <w:t>(w żadnej formie) jakichkolwiek materiałów powstałych w wyniku realizacji niniejszej Umowy osobom trzecim ani do wykorzystywania tych materiałów do innych celów nie będących przedmiotem niniejszej Umowy.</w:t>
      </w:r>
    </w:p>
    <w:p w:rsidR="000464EC" w:rsidRPr="000066B6" w:rsidRDefault="000464EC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  <w:r w:rsidRPr="000066B6">
        <w:rPr>
          <w:rFonts w:asciiTheme="minorHAnsi" w:hAnsiTheme="minorHAnsi" w:cs="Tahoma"/>
          <w:sz w:val="20"/>
          <w:szCs w:val="20"/>
          <w:lang w:eastAsia="x-none"/>
        </w:rPr>
        <w:t>W przypadku niewykonywania lub nienależytego wykonywania umowy przez Wykonawcę,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Zamawiający może wezwać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Wykonawcę do wykonania lub do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zmiany sposobu wykonania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umowy na należyty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i wyznaczyć mu w tym celu odpowiedni termin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na podjęcie wskazanych czynności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.</w:t>
      </w:r>
    </w:p>
    <w:p w:rsidR="000464EC" w:rsidRPr="000066B6" w:rsidRDefault="000464EC" w:rsidP="008B63A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Po bezskutecznym upływie wyznaczonego terminu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, o którym mowa w ust. </w:t>
      </w:r>
      <w:r w:rsidR="003D291D">
        <w:rPr>
          <w:rFonts w:asciiTheme="minorHAnsi" w:hAnsiTheme="minorHAnsi" w:cs="Tahoma"/>
          <w:sz w:val="20"/>
          <w:szCs w:val="20"/>
          <w:lang w:eastAsia="x-none"/>
        </w:rPr>
        <w:t>7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powyżej,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Zamawiający może powierzyć poprawienie lub dalsze wykon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ywa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nie przedmiotu umowy innej osobie na koszt Wykonawcy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>(wykonanie zastępcze)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.</w:t>
      </w:r>
    </w:p>
    <w:p w:rsidR="008E15EE" w:rsidRPr="000066B6" w:rsidRDefault="008E15EE" w:rsidP="008B63A9">
      <w:pPr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</w:p>
    <w:p w:rsidR="008E15EE" w:rsidRPr="000066B6" w:rsidRDefault="008E15EE" w:rsidP="008B63A9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§ 6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Termin obowiązywania umowy</w:t>
      </w:r>
    </w:p>
    <w:p w:rsidR="008E15EE" w:rsidRPr="000066B6" w:rsidRDefault="008E15EE" w:rsidP="008B63A9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Strony ustalają, iż przedmiot umowy 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realizowany będzie 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>w terminie</w:t>
      </w:r>
      <w:r w:rsidR="002C2A9B" w:rsidRPr="000066B6">
        <w:rPr>
          <w:rFonts w:asciiTheme="minorHAnsi" w:hAnsiTheme="minorHAnsi" w:cs="Tahoma"/>
          <w:sz w:val="20"/>
          <w:szCs w:val="20"/>
          <w:lang w:eastAsia="x-none"/>
        </w:rPr>
        <w:t>:</w:t>
      </w:r>
      <w:r w:rsidR="000464EC"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 o</w:t>
      </w:r>
      <w:r w:rsidRPr="000066B6">
        <w:rPr>
          <w:rFonts w:asciiTheme="minorHAnsi" w:hAnsiTheme="minorHAnsi" w:cs="Tahoma"/>
          <w:sz w:val="20"/>
          <w:szCs w:val="20"/>
          <w:lang w:val="x-none" w:eastAsia="x-none"/>
        </w:rPr>
        <w:t xml:space="preserve">d dnia zawarcia umowy do dnia </w:t>
      </w:r>
      <w:r w:rsidRPr="000066B6">
        <w:rPr>
          <w:rFonts w:asciiTheme="minorHAnsi" w:hAnsiTheme="minorHAnsi"/>
          <w:sz w:val="20"/>
          <w:szCs w:val="20"/>
        </w:rPr>
        <w:t xml:space="preserve">15 maja 2018 </w:t>
      </w:r>
      <w:r w:rsidRPr="000066B6">
        <w:rPr>
          <w:rFonts w:asciiTheme="minorHAnsi" w:hAnsiTheme="minorHAnsi"/>
          <w:sz w:val="20"/>
          <w:szCs w:val="20"/>
          <w:lang w:val="x-none"/>
        </w:rPr>
        <w:t>roku</w:t>
      </w:r>
      <w:r w:rsidR="002C2A9B" w:rsidRPr="000066B6">
        <w:rPr>
          <w:rFonts w:asciiTheme="minorHAnsi" w:hAnsiTheme="minorHAnsi" w:cs="Arial"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sz w:val="20"/>
          <w:szCs w:val="20"/>
        </w:rPr>
        <w:t>lub do czasu wyczerpania maksymalnej kwoty wynagrodzenia, o której mowa w § 8 ust. 1, w zależności od tego, które ze zdarzeń nastąpi wcześniej.</w:t>
      </w:r>
    </w:p>
    <w:p w:rsidR="008E15EE" w:rsidRPr="000066B6" w:rsidRDefault="008E15EE" w:rsidP="008B63A9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Zamawiający zastrzega sobie możliwość przedłużenia</w:t>
      </w:r>
      <w:r w:rsidR="006B2C64" w:rsidRPr="000066B6">
        <w:rPr>
          <w:rFonts w:asciiTheme="minorHAnsi" w:hAnsiTheme="minorHAnsi" w:cs="Tahoma"/>
          <w:bCs/>
          <w:iCs/>
          <w:sz w:val="20"/>
          <w:szCs w:val="20"/>
        </w:rPr>
        <w:t>, poprzez złożenie jednostronnego oświadczenia woli, które Wykonawca zobowiązuje się przyjąć, terminu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obowiązywania niniejszej </w:t>
      </w:r>
      <w:r w:rsidRPr="000066B6">
        <w:rPr>
          <w:rFonts w:asciiTheme="minorHAnsi" w:hAnsiTheme="minorHAnsi"/>
          <w:sz w:val="20"/>
          <w:szCs w:val="20"/>
        </w:rPr>
        <w:t>umowy do dnia 15 listopada 2018r. w</w:t>
      </w:r>
      <w:r w:rsidRPr="000066B6">
        <w:rPr>
          <w:rFonts w:asciiTheme="minorHAnsi" w:hAnsiTheme="minorHAnsi" w:cs="Tahoma"/>
          <w:bCs/>
          <w:sz w:val="20"/>
          <w:szCs w:val="20"/>
        </w:rPr>
        <w:t xml:space="preserve"> przypadku uwzględnienia przez NCBR złożonego przez Zamawiającego wniosku </w:t>
      </w:r>
      <w:r w:rsidR="002B0E2F" w:rsidRPr="000066B6">
        <w:rPr>
          <w:rFonts w:asciiTheme="minorHAnsi" w:hAnsiTheme="minorHAnsi" w:cs="Tahoma"/>
          <w:bCs/>
          <w:sz w:val="20"/>
          <w:szCs w:val="20"/>
        </w:rPr>
        <w:br/>
      </w:r>
      <w:r w:rsidRPr="000066B6">
        <w:rPr>
          <w:rFonts w:asciiTheme="minorHAnsi" w:hAnsiTheme="minorHAnsi" w:cs="Tahoma"/>
          <w:bCs/>
          <w:sz w:val="20"/>
          <w:szCs w:val="20"/>
        </w:rPr>
        <w:t>o przedłużenie realizacji Projektu o 6 miesięcy.</w:t>
      </w:r>
      <w:r w:rsidR="006B2C64" w:rsidRPr="000066B6">
        <w:rPr>
          <w:rFonts w:asciiTheme="minorHAnsi" w:hAnsiTheme="minorHAnsi" w:cs="Tahoma"/>
          <w:bCs/>
          <w:sz w:val="20"/>
          <w:szCs w:val="20"/>
        </w:rPr>
        <w:t xml:space="preserve"> Przedłużenie terminu realizacji umowy nie wpływa na łączną maksymalną kwotę wynagrodzenia Wykonawcy.</w:t>
      </w:r>
    </w:p>
    <w:p w:rsidR="008E15EE" w:rsidRPr="000066B6" w:rsidRDefault="008E15EE" w:rsidP="008B63A9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Uprawnienie wskazane w ust. 2 realizuje się przez złożenie pisemnego oświadczenia w tym zakresie drugiej stronie najpóźniej 30 dni przed zakończeniem trwania umowy oraz poprzez  jego przyjęcie przez drugą stronę umowy.</w:t>
      </w:r>
      <w:r w:rsidRPr="000066B6">
        <w:rPr>
          <w:rFonts w:asciiTheme="minorHAnsi" w:hAnsiTheme="minorHAnsi" w:cs="Tahoma"/>
          <w:sz w:val="20"/>
          <w:szCs w:val="20"/>
          <w:lang w:eastAsia="x-none"/>
        </w:rPr>
        <w:t xml:space="preserve">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Dla ważności przedłużenia trwania umowy konieczne jest podpisanie przez strony aneksu do niniejszej umowy.</w:t>
      </w:r>
    </w:p>
    <w:p w:rsidR="002B0E2F" w:rsidRPr="000066B6" w:rsidRDefault="008E15EE" w:rsidP="008B63A9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="Tahoma"/>
          <w:sz w:val="20"/>
          <w:szCs w:val="20"/>
          <w:lang w:val="x-none" w:eastAsia="x-none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 xml:space="preserve">Zamawiającemu przysługuje również prawo do ograniczenia ilości zleconych </w:t>
      </w:r>
      <w:r w:rsidR="000464EC" w:rsidRPr="000066B6">
        <w:rPr>
          <w:rFonts w:asciiTheme="minorHAnsi" w:hAnsiTheme="minorHAnsi" w:cs="Tahoma"/>
          <w:sz w:val="20"/>
          <w:szCs w:val="20"/>
          <w:lang w:eastAsia="pl-PL"/>
        </w:rPr>
        <w:t>analiz</w:t>
      </w:r>
      <w:r w:rsidR="002D3B3D" w:rsidRPr="000066B6">
        <w:rPr>
          <w:rFonts w:asciiTheme="minorHAnsi" w:hAnsiTheme="minorHAnsi" w:cs="Tahoma"/>
          <w:sz w:val="20"/>
          <w:szCs w:val="20"/>
          <w:lang w:eastAsia="pl-PL"/>
        </w:rPr>
        <w:t xml:space="preserve"> </w:t>
      </w:r>
      <w:r w:rsidR="0066374B" w:rsidRPr="000066B6">
        <w:rPr>
          <w:rFonts w:asciiTheme="minorHAnsi" w:hAnsiTheme="minorHAnsi" w:cs="Tahoma"/>
          <w:sz w:val="20"/>
          <w:szCs w:val="20"/>
          <w:lang w:eastAsia="pl-PL"/>
        </w:rPr>
        <w:t>mikrobiologicznych</w:t>
      </w:r>
      <w:r w:rsidRPr="000066B6">
        <w:rPr>
          <w:rFonts w:asciiTheme="minorHAnsi" w:hAnsiTheme="minorHAnsi" w:cs="Tahoma"/>
          <w:sz w:val="20"/>
          <w:szCs w:val="20"/>
          <w:lang w:eastAsia="pl-PL"/>
        </w:rPr>
        <w:t xml:space="preserve"> objętych przedmiotem umowy. Niezrealizowanie pozostałej części wartości przedmiotu umowy nie będzie stanowiło podstaw do zgłaszania przez Wykonawcę roszczeń z tego tytułu.</w:t>
      </w:r>
    </w:p>
    <w:p w:rsidR="008E15EE" w:rsidRPr="000066B6" w:rsidRDefault="008E15EE" w:rsidP="008B63A9">
      <w:pPr>
        <w:ind w:left="330"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7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Odbiór przedmiotu umowy</w:t>
      </w:r>
    </w:p>
    <w:p w:rsidR="008E15EE" w:rsidRPr="000066B6" w:rsidRDefault="008E15EE" w:rsidP="008B63A9">
      <w:pPr>
        <w:numPr>
          <w:ilvl w:val="0"/>
          <w:numId w:val="12"/>
        </w:numPr>
        <w:spacing w:after="100" w:afterAutospacing="1"/>
        <w:ind w:left="709" w:hanging="284"/>
        <w:jc w:val="both"/>
        <w:rPr>
          <w:rFonts w:asciiTheme="minorHAnsi" w:hAnsiTheme="minorHAnsi" w:cs="Tahoma"/>
          <w:bCs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Odbiór przedmiotu umowy następować będzie </w:t>
      </w:r>
      <w:r w:rsidRPr="000066B6">
        <w:rPr>
          <w:rFonts w:asciiTheme="minorHAnsi" w:hAnsiTheme="minorHAnsi"/>
          <w:sz w:val="20"/>
          <w:szCs w:val="20"/>
        </w:rPr>
        <w:t xml:space="preserve">każdorazowo po zrealizowaniu </w:t>
      </w:r>
      <w:r w:rsidR="00276F8F" w:rsidRPr="000066B6">
        <w:rPr>
          <w:rFonts w:asciiTheme="minorHAnsi" w:hAnsiTheme="minorHAnsi"/>
          <w:sz w:val="20"/>
          <w:szCs w:val="20"/>
        </w:rPr>
        <w:t>zamówie</w:t>
      </w:r>
      <w:r w:rsidR="00B54A8C" w:rsidRPr="000066B6">
        <w:rPr>
          <w:rFonts w:asciiTheme="minorHAnsi" w:hAnsiTheme="minorHAnsi"/>
          <w:sz w:val="20"/>
          <w:szCs w:val="20"/>
        </w:rPr>
        <w:t>nia</w:t>
      </w:r>
      <w:r w:rsidR="006138A5" w:rsidRPr="000066B6">
        <w:rPr>
          <w:rFonts w:asciiTheme="minorHAnsi" w:hAnsiTheme="minorHAnsi" w:cs="Tahoma"/>
          <w:sz w:val="20"/>
          <w:szCs w:val="20"/>
        </w:rPr>
        <w:t xml:space="preserve"> na podstawie protokołu (wyniku) przekazanego w formie pisemnej</w:t>
      </w:r>
      <w:r w:rsidRPr="000066B6">
        <w:rPr>
          <w:rFonts w:asciiTheme="minorHAnsi" w:hAnsiTheme="minorHAnsi" w:cs="Tahoma"/>
          <w:sz w:val="20"/>
          <w:szCs w:val="20"/>
        </w:rPr>
        <w:t xml:space="preserve">. </w:t>
      </w:r>
    </w:p>
    <w:p w:rsidR="003359C3" w:rsidRPr="000066B6" w:rsidRDefault="008E15EE" w:rsidP="008B63A9">
      <w:pPr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 w:cs="Tahoma"/>
          <w:bCs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Zamawiający zastrzega sobie prawo do wielokrotnego zgłaszania, na każdym etapie realizacji umowy uwag i zastrzeżeń co do sposobu realizacji przedmiotu umowy i otrzymanych wyników badań, </w:t>
      </w:r>
      <w:r w:rsidR="002B0E2F" w:rsidRPr="000066B6">
        <w:rPr>
          <w:rFonts w:asciiTheme="minorHAnsi" w:hAnsiTheme="minorHAnsi" w:cs="Tahoma"/>
          <w:sz w:val="20"/>
          <w:szCs w:val="20"/>
        </w:rPr>
        <w:br/>
      </w:r>
      <w:r w:rsidRPr="000066B6">
        <w:rPr>
          <w:rFonts w:asciiTheme="minorHAnsi" w:hAnsiTheme="minorHAnsi" w:cs="Tahoma"/>
          <w:sz w:val="20"/>
          <w:szCs w:val="20"/>
        </w:rPr>
        <w:t xml:space="preserve">a Wykonawca ma obowiązek ustosunkować się do powyższego i udzielić wyjaśnień w terminie 7 dni od dnia przekazania zgłoszenia przez Zamawiającego. </w:t>
      </w:r>
    </w:p>
    <w:p w:rsidR="006B2C64" w:rsidRPr="000066B6" w:rsidRDefault="006B2C64" w:rsidP="008B63A9">
      <w:pPr>
        <w:spacing w:after="0"/>
        <w:ind w:left="709"/>
        <w:jc w:val="both"/>
        <w:rPr>
          <w:rFonts w:asciiTheme="minorHAnsi" w:hAnsiTheme="minorHAnsi" w:cs="Tahoma"/>
          <w:bCs/>
          <w:sz w:val="20"/>
          <w:szCs w:val="20"/>
        </w:rPr>
      </w:pPr>
    </w:p>
    <w:p w:rsidR="008E15EE" w:rsidRPr="000066B6" w:rsidRDefault="008E15EE" w:rsidP="008B63A9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8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Wynagrodzenie</w:t>
      </w:r>
    </w:p>
    <w:p w:rsidR="008E15EE" w:rsidRPr="000066B6" w:rsidRDefault="008E15EE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Za 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należyte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wykonanie przedmiotu umowy, ustala się 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>maksymalne</w:t>
      </w:r>
      <w:r w:rsidR="004E7289" w:rsidRPr="000066B6">
        <w:rPr>
          <w:rFonts w:asciiTheme="minorHAnsi" w:hAnsiTheme="minorHAnsi"/>
          <w:sz w:val="20"/>
          <w:szCs w:val="20"/>
        </w:rPr>
        <w:t xml:space="preserve">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wynagrodzenie Wykonawcy w łącznej wysokości brutto…….. zł (słownie zł:…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……………………), </w:t>
      </w:r>
      <w:r w:rsidR="004E7289" w:rsidRPr="000066B6">
        <w:rPr>
          <w:rFonts w:asciiTheme="minorHAnsi" w:hAnsiTheme="minorHAnsi"/>
          <w:sz w:val="20"/>
          <w:szCs w:val="20"/>
        </w:rPr>
        <w:t xml:space="preserve">wynikające z oferty 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o której mowa w § 1 ust. 3, </w:t>
      </w:r>
      <w:r w:rsidR="0066374B" w:rsidRPr="000066B6">
        <w:rPr>
          <w:rFonts w:asciiTheme="minorHAnsi" w:hAnsiTheme="minorHAnsi" w:cs="Tahoma"/>
          <w:bCs/>
          <w:iCs/>
          <w:sz w:val="20"/>
          <w:szCs w:val="20"/>
        </w:rPr>
        <w:t>na które składa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  <w:r w:rsidR="000229D5" w:rsidRPr="000066B6">
        <w:rPr>
          <w:rFonts w:asciiTheme="minorHAnsi" w:hAnsiTheme="minorHAnsi" w:cs="Tahoma"/>
          <w:bCs/>
          <w:iCs/>
          <w:sz w:val="20"/>
          <w:szCs w:val="20"/>
        </w:rPr>
        <w:t>się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 wynagrodzenie netto …………..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 (słownie zł:……………………………………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>)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oraz podatek VAT</w:t>
      </w:r>
      <w:r w:rsidR="004E7289" w:rsidRPr="000066B6">
        <w:rPr>
          <w:rFonts w:asciiTheme="minorHAnsi" w:hAnsiTheme="minorHAnsi" w:cs="Tahoma"/>
          <w:bCs/>
          <w:iCs/>
          <w:sz w:val="20"/>
          <w:szCs w:val="20"/>
        </w:rPr>
        <w:t xml:space="preserve"> według stawki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……% w kwocie …………………..zł (słownie zł:………………………………………….).</w:t>
      </w:r>
    </w:p>
    <w:p w:rsidR="002E2795" w:rsidRPr="000066B6" w:rsidRDefault="002E2795" w:rsidP="002E2795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/>
          <w:sz w:val="20"/>
        </w:rPr>
      </w:pPr>
      <w:r w:rsidRPr="000066B6">
        <w:rPr>
          <w:rFonts w:ascii="Calibri" w:hAnsi="Calibri" w:cs="Tahoma"/>
          <w:sz w:val="20"/>
          <w:szCs w:val="20"/>
        </w:rPr>
        <w:t xml:space="preserve">Ustala się wynagrodzenie Wykonawcy  za wykonanie oznaczeń jednego podłoża </w:t>
      </w:r>
      <w:r w:rsidRPr="000066B6">
        <w:rPr>
          <w:rFonts w:ascii="Calibri" w:hAnsi="Calibri"/>
          <w:sz w:val="20"/>
        </w:rPr>
        <w:t xml:space="preserve">wynikające z oferty </w:t>
      </w:r>
      <w:r w:rsidRPr="000066B6">
        <w:rPr>
          <w:rFonts w:ascii="Calibri" w:hAnsi="Calibri" w:cs="Tahoma"/>
          <w:bCs/>
          <w:iCs/>
          <w:sz w:val="20"/>
          <w:szCs w:val="20"/>
        </w:rPr>
        <w:t>o której mowa w § 1 ust. 3,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w wysokości brutto…….. zł (słownie zł:………………………)</w:t>
      </w:r>
      <w:r w:rsidRPr="000066B6">
        <w:rPr>
          <w:rFonts w:ascii="Calibri" w:hAnsi="Calibri" w:cs="Tahoma"/>
          <w:bCs/>
          <w:iCs/>
          <w:sz w:val="20"/>
          <w:szCs w:val="20"/>
        </w:rPr>
        <w:t xml:space="preserve"> na któr</w:t>
      </w:r>
      <w:r w:rsidR="00CB1B56" w:rsidRPr="000066B6">
        <w:rPr>
          <w:rFonts w:ascii="Calibri" w:hAnsi="Calibri" w:cs="Tahoma"/>
          <w:bCs/>
          <w:iCs/>
          <w:sz w:val="20"/>
          <w:szCs w:val="20"/>
        </w:rPr>
        <w:t>ą</w:t>
      </w:r>
      <w:r w:rsidRPr="000066B6">
        <w:rPr>
          <w:rFonts w:ascii="Calibri" w:hAnsi="Calibri" w:cs="Tahoma"/>
          <w:bCs/>
          <w:iCs/>
          <w:sz w:val="20"/>
          <w:szCs w:val="20"/>
        </w:rPr>
        <w:t xml:space="preserve"> składają się wynagrodzenie netto …………..</w:t>
      </w:r>
      <w:r w:rsidRPr="000066B6">
        <w:rPr>
          <w:rFonts w:ascii="Calibri" w:hAnsi="Calibri"/>
          <w:sz w:val="20"/>
        </w:rPr>
        <w:t xml:space="preserve">  (słownie zł</w:t>
      </w:r>
      <w:r w:rsidRPr="000066B6">
        <w:rPr>
          <w:rFonts w:ascii="Calibri" w:hAnsi="Calibri" w:cs="Tahoma"/>
          <w:bCs/>
          <w:iCs/>
          <w:sz w:val="20"/>
          <w:szCs w:val="20"/>
        </w:rPr>
        <w:t>:……………………………………)</w:t>
      </w:r>
      <w:r w:rsidRPr="000066B6">
        <w:rPr>
          <w:rFonts w:ascii="Calibri" w:hAnsi="Calibri"/>
          <w:sz w:val="20"/>
        </w:rPr>
        <w:t xml:space="preserve"> oraz podatek VAT</w:t>
      </w:r>
      <w:r w:rsidRPr="000066B6">
        <w:rPr>
          <w:rFonts w:ascii="Calibri" w:hAnsi="Calibri" w:cs="Tahoma"/>
          <w:bCs/>
          <w:iCs/>
          <w:sz w:val="20"/>
          <w:szCs w:val="20"/>
        </w:rPr>
        <w:t xml:space="preserve"> według stawki </w:t>
      </w:r>
      <w:r w:rsidRPr="000066B6">
        <w:rPr>
          <w:rFonts w:ascii="Calibri" w:hAnsi="Calibri"/>
          <w:sz w:val="20"/>
        </w:rPr>
        <w:t xml:space="preserve"> ……% w kwocie …………………..zł (słownie zł:………………………………………….).</w:t>
      </w:r>
    </w:p>
    <w:p w:rsidR="008E15EE" w:rsidRPr="000066B6" w:rsidRDefault="008E15EE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Wynagrodzenie, o którym mowa w ust. 1 jest wynagrodzeniem maksymalnym jakie może otrzymać Wykonawca z tytułu realizacji niniejszej umowy i obejmuje wszystkie zadania, czynności związane </w:t>
      </w:r>
      <w:r w:rsidR="002B0E2F" w:rsidRPr="000066B6">
        <w:rPr>
          <w:rFonts w:asciiTheme="minorHAnsi" w:hAnsiTheme="minorHAnsi" w:cs="Tahoma"/>
          <w:sz w:val="20"/>
          <w:szCs w:val="20"/>
        </w:rPr>
        <w:br/>
      </w:r>
      <w:r w:rsidRPr="000066B6">
        <w:rPr>
          <w:rFonts w:asciiTheme="minorHAnsi" w:hAnsiTheme="minorHAnsi" w:cs="Tahoma"/>
          <w:sz w:val="20"/>
          <w:szCs w:val="20"/>
        </w:rPr>
        <w:t>z wykonaniem analiz, jak również wszelkie  świadczenia, koszty niezbędne dla prawidłowego i pełnego wykonania przedmiotu umowy. 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</w:p>
    <w:p w:rsidR="008E15EE" w:rsidRPr="000066B6" w:rsidRDefault="008E15EE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Zamawiający </w:t>
      </w:r>
      <w:r w:rsidR="006B2C64" w:rsidRPr="000066B6">
        <w:rPr>
          <w:rFonts w:asciiTheme="minorHAnsi" w:hAnsiTheme="minorHAnsi" w:cs="Tahoma"/>
          <w:sz w:val="20"/>
          <w:szCs w:val="20"/>
        </w:rPr>
        <w:t xml:space="preserve"> będzie </w:t>
      </w:r>
      <w:r w:rsidR="004E7289" w:rsidRPr="000066B6">
        <w:rPr>
          <w:rFonts w:asciiTheme="minorHAnsi" w:hAnsiTheme="minorHAnsi" w:cs="Tahoma"/>
          <w:sz w:val="20"/>
          <w:szCs w:val="20"/>
        </w:rPr>
        <w:t xml:space="preserve">sukcesywnie </w:t>
      </w:r>
      <w:r w:rsidR="006B2C64" w:rsidRPr="000066B6">
        <w:rPr>
          <w:rFonts w:asciiTheme="minorHAnsi" w:hAnsiTheme="minorHAnsi"/>
          <w:sz w:val="20"/>
          <w:szCs w:val="20"/>
        </w:rPr>
        <w:t>zlecał</w:t>
      </w:r>
      <w:r w:rsidR="004E7289" w:rsidRPr="000066B6">
        <w:rPr>
          <w:rFonts w:asciiTheme="minorHAnsi" w:hAnsiTheme="minorHAnsi"/>
          <w:sz w:val="20"/>
          <w:szCs w:val="20"/>
        </w:rPr>
        <w:t xml:space="preserve"> </w:t>
      </w:r>
      <w:r w:rsidR="004E7289" w:rsidRPr="000066B6">
        <w:rPr>
          <w:rFonts w:asciiTheme="minorHAnsi" w:hAnsiTheme="minorHAnsi" w:cs="Tahoma"/>
          <w:sz w:val="20"/>
          <w:szCs w:val="20"/>
        </w:rPr>
        <w:t>wykonywanie analiz mikrobiologicznych podłoży</w:t>
      </w:r>
      <w:r w:rsidR="006B2C64" w:rsidRPr="000066B6">
        <w:rPr>
          <w:rFonts w:asciiTheme="minorHAnsi" w:hAnsiTheme="minorHAnsi"/>
          <w:sz w:val="20"/>
          <w:szCs w:val="20"/>
        </w:rPr>
        <w:t xml:space="preserve"> wyłącznie</w:t>
      </w:r>
      <w:r w:rsidR="006B2C64" w:rsidRPr="000066B6">
        <w:rPr>
          <w:rFonts w:asciiTheme="minorHAnsi" w:hAnsiTheme="minorHAnsi" w:cs="Tahoma"/>
          <w:sz w:val="20"/>
          <w:szCs w:val="20"/>
        </w:rPr>
        <w:t xml:space="preserve"> w przypadku zaobserwowania na płytkach inkubowanych przez Zamaw</w:t>
      </w:r>
      <w:r w:rsidR="004E7289" w:rsidRPr="000066B6">
        <w:rPr>
          <w:rFonts w:asciiTheme="minorHAnsi" w:hAnsiTheme="minorHAnsi" w:cs="Tahoma"/>
          <w:sz w:val="20"/>
          <w:szCs w:val="20"/>
        </w:rPr>
        <w:t>iającego kolonii drobnoustrojów</w:t>
      </w:r>
      <w:r w:rsidRPr="000066B6">
        <w:rPr>
          <w:rFonts w:asciiTheme="minorHAnsi" w:hAnsiTheme="minorHAnsi" w:cs="Tahoma"/>
          <w:sz w:val="20"/>
          <w:szCs w:val="20"/>
        </w:rPr>
        <w:t>, a Wykonawcy nie będą przysługiwać</w:t>
      </w:r>
      <w:r w:rsidR="006B2C64" w:rsidRPr="000066B6">
        <w:rPr>
          <w:rFonts w:asciiTheme="minorHAnsi" w:hAnsiTheme="minorHAnsi" w:cs="Tahoma"/>
          <w:sz w:val="20"/>
          <w:szCs w:val="20"/>
        </w:rPr>
        <w:t xml:space="preserve"> żadne roszczenia z tytułu niewykorzystan</w:t>
      </w:r>
      <w:r w:rsidR="004E7289" w:rsidRPr="000066B6">
        <w:rPr>
          <w:rFonts w:asciiTheme="minorHAnsi" w:hAnsiTheme="minorHAnsi" w:cs="Tahoma"/>
          <w:sz w:val="20"/>
          <w:szCs w:val="20"/>
        </w:rPr>
        <w:t xml:space="preserve">ia przewidzianego wolumenu </w:t>
      </w:r>
      <w:r w:rsidR="00BF7CD7" w:rsidRPr="000066B6">
        <w:rPr>
          <w:rFonts w:asciiTheme="minorHAnsi" w:hAnsiTheme="minorHAnsi" w:cs="Tahoma"/>
          <w:sz w:val="20"/>
          <w:szCs w:val="20"/>
        </w:rPr>
        <w:t>oznaczeń</w:t>
      </w:r>
      <w:r w:rsidRPr="000066B6">
        <w:rPr>
          <w:rFonts w:asciiTheme="minorHAnsi" w:hAnsiTheme="minorHAnsi" w:cs="Tahoma"/>
          <w:sz w:val="20"/>
          <w:szCs w:val="20"/>
        </w:rPr>
        <w:t>.</w:t>
      </w:r>
    </w:p>
    <w:p w:rsidR="008E15EE" w:rsidRPr="000066B6" w:rsidRDefault="008E15EE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Wynagrodzenie wskazane w ust. 1 i 2 zaspokaja wszelkie roszczenia Wykonawcy z tytułu </w:t>
      </w:r>
      <w:r w:rsidR="00056845" w:rsidRPr="000066B6">
        <w:rPr>
          <w:rFonts w:asciiTheme="minorHAnsi" w:hAnsiTheme="minorHAnsi" w:cs="Tahoma"/>
          <w:bCs/>
          <w:iCs/>
          <w:sz w:val="20"/>
          <w:szCs w:val="20"/>
        </w:rPr>
        <w:t xml:space="preserve">wykonywania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przedmiotu zamówienia.</w:t>
      </w:r>
    </w:p>
    <w:p w:rsidR="008E15EE" w:rsidRPr="000066B6" w:rsidRDefault="004E7289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Calibri"/>
          <w:sz w:val="20"/>
          <w:szCs w:val="20"/>
        </w:rPr>
        <w:t>Strony ustalają, że wynagrodzenie Wykonawcy rozliczane będzie na podstawie</w:t>
      </w:r>
      <w:r w:rsidR="008B63A9" w:rsidRPr="000066B6">
        <w:rPr>
          <w:rFonts w:asciiTheme="minorHAnsi" w:hAnsiTheme="minorHAnsi" w:cs="Calibri"/>
          <w:sz w:val="20"/>
          <w:szCs w:val="20"/>
        </w:rPr>
        <w:t xml:space="preserve"> prawidłowo</w:t>
      </w:r>
      <w:r w:rsidRPr="000066B6">
        <w:rPr>
          <w:rFonts w:asciiTheme="minorHAnsi" w:hAnsiTheme="minorHAnsi" w:cs="Calibri"/>
          <w:sz w:val="20"/>
          <w:szCs w:val="20"/>
        </w:rPr>
        <w:t xml:space="preserve"> wystawianych</w:t>
      </w:r>
      <w:r w:rsidR="008B63A9" w:rsidRPr="000066B6">
        <w:rPr>
          <w:rFonts w:asciiTheme="minorHAnsi" w:hAnsiTheme="minorHAnsi" w:cs="Calibri"/>
          <w:sz w:val="20"/>
          <w:szCs w:val="20"/>
        </w:rPr>
        <w:t xml:space="preserve"> i doręczonych</w:t>
      </w:r>
      <w:r w:rsidRPr="000066B6">
        <w:rPr>
          <w:rFonts w:asciiTheme="minorHAnsi" w:hAnsiTheme="minorHAnsi" w:cs="Calibri"/>
          <w:sz w:val="20"/>
          <w:szCs w:val="20"/>
        </w:rPr>
        <w:t xml:space="preserve"> przez Wykonawcę faktur</w:t>
      </w:r>
      <w:r w:rsidR="008B63A9" w:rsidRPr="000066B6">
        <w:rPr>
          <w:rFonts w:asciiTheme="minorHAnsi" w:hAnsiTheme="minorHAnsi" w:cs="Calibri"/>
          <w:sz w:val="20"/>
          <w:szCs w:val="20"/>
        </w:rPr>
        <w:t xml:space="preserve"> dotyczących wykonanych i odebranych zgodnie z</w:t>
      </w:r>
      <w:r w:rsidRPr="000066B6">
        <w:rPr>
          <w:rFonts w:asciiTheme="minorHAnsi" w:hAnsiTheme="minorHAnsi" w:cs="Calibri"/>
          <w:sz w:val="20"/>
          <w:szCs w:val="20"/>
        </w:rPr>
        <w:t xml:space="preserve"> § 7 ust. 1</w:t>
      </w:r>
      <w:r w:rsidR="008B63A9" w:rsidRPr="000066B6">
        <w:rPr>
          <w:rFonts w:asciiTheme="minorHAnsi" w:hAnsiTheme="minorHAnsi" w:cs="Calibri"/>
          <w:sz w:val="20"/>
          <w:szCs w:val="20"/>
        </w:rPr>
        <w:t xml:space="preserve"> umowy zamówień</w:t>
      </w:r>
      <w:r w:rsidRPr="000066B6">
        <w:rPr>
          <w:rFonts w:asciiTheme="minorHAnsi" w:hAnsiTheme="minorHAnsi"/>
          <w:sz w:val="20"/>
          <w:szCs w:val="20"/>
        </w:rPr>
        <w:t>.</w:t>
      </w:r>
    </w:p>
    <w:p w:rsidR="008E15EE" w:rsidRPr="000066B6" w:rsidRDefault="008E15EE" w:rsidP="008B63A9">
      <w:pPr>
        <w:pStyle w:val="Tekstpodstawowy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Fakturę VAT wystawić należy na:</w:t>
      </w:r>
    </w:p>
    <w:p w:rsidR="008E15EE" w:rsidRPr="000066B6" w:rsidRDefault="008E15EE" w:rsidP="008B63A9">
      <w:pPr>
        <w:spacing w:after="0"/>
        <w:ind w:left="709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Nabywca: Uniwersytet Jagielloński w Krakowie, 31-007 Kraków ul. Gołębia 24</w:t>
      </w:r>
    </w:p>
    <w:p w:rsidR="008E15EE" w:rsidRPr="000066B6" w:rsidRDefault="008E15EE" w:rsidP="008B63A9">
      <w:pPr>
        <w:spacing w:after="0"/>
        <w:ind w:left="709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NIP: PL 675-000-22-36.</w:t>
      </w:r>
    </w:p>
    <w:p w:rsidR="008E15EE" w:rsidRPr="000066B6" w:rsidRDefault="008E15EE" w:rsidP="008B63A9">
      <w:pPr>
        <w:spacing w:after="0"/>
        <w:ind w:firstLine="708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Płatnik:      Uniwersytet Jagielloński - Collegium Medicum, 31-008 Kraków ul. św. Anny 12.</w:t>
      </w:r>
    </w:p>
    <w:p w:rsidR="008E15EE" w:rsidRPr="000066B6" w:rsidRDefault="008E15EE" w:rsidP="008B63A9">
      <w:pPr>
        <w:numPr>
          <w:ilvl w:val="0"/>
          <w:numId w:val="6"/>
        </w:numPr>
        <w:spacing w:after="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Dniem zapłaty wynagrodzenia jest dzień wydania dyspozycji przelewu z rachunku bankowego Zamawiającego.</w:t>
      </w:r>
    </w:p>
    <w:p w:rsidR="008E15EE" w:rsidRPr="000066B6" w:rsidRDefault="008E15EE" w:rsidP="008B63A9">
      <w:pPr>
        <w:numPr>
          <w:ilvl w:val="0"/>
          <w:numId w:val="6"/>
        </w:numPr>
        <w:spacing w:after="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Prawa i obowiązki oraz wierzytelności wobec Zamawiającego wynikające z umowy nie mogą być przenoszone na osoby trzecie.</w:t>
      </w:r>
    </w:p>
    <w:p w:rsidR="008E15EE" w:rsidRPr="000066B6" w:rsidRDefault="008E15EE" w:rsidP="008B63A9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 przypadku, jeśli treść faktury będzie kwestionowana przez Zamawiającego i będzie wymagała poprawienia ze strony Wykonawcy, za datę otrzymania faktury uznana zostanie data wpływu faktury korygującej.</w:t>
      </w:r>
    </w:p>
    <w:p w:rsidR="008E15EE" w:rsidRPr="000066B6" w:rsidRDefault="008E15EE" w:rsidP="008B63A9">
      <w:pPr>
        <w:ind w:left="360"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9</w:t>
      </w:r>
    </w:p>
    <w:p w:rsidR="008E15EE" w:rsidRPr="000066B6" w:rsidRDefault="008E15EE" w:rsidP="008B63A9">
      <w:pPr>
        <w:ind w:left="357"/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Waloryzacja</w:t>
      </w:r>
    </w:p>
    <w:p w:rsidR="008E15EE" w:rsidRPr="000066B6" w:rsidRDefault="008E15EE" w:rsidP="008B63A9">
      <w:pPr>
        <w:numPr>
          <w:ilvl w:val="3"/>
          <w:numId w:val="13"/>
        </w:numPr>
        <w:tabs>
          <w:tab w:val="left" w:pos="397"/>
        </w:tabs>
        <w:autoSpaceDE w:val="0"/>
        <w:autoSpaceDN w:val="0"/>
        <w:spacing w:after="23"/>
        <w:ind w:left="397" w:hanging="397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Wysokość wynagrodzenia należnego Wykonawcy, określonego w § 8 ust. 1 może, może ulec zmianie w przypadku zmiany:</w:t>
      </w:r>
    </w:p>
    <w:p w:rsidR="008E15EE" w:rsidRPr="000066B6" w:rsidRDefault="008E15EE" w:rsidP="008B63A9">
      <w:pPr>
        <w:numPr>
          <w:ilvl w:val="1"/>
          <w:numId w:val="14"/>
        </w:numPr>
        <w:tabs>
          <w:tab w:val="left" w:pos="737"/>
        </w:tabs>
        <w:spacing w:after="0"/>
        <w:ind w:left="737" w:hanging="34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stawki podatku od towarów i usług,</w:t>
      </w:r>
    </w:p>
    <w:p w:rsidR="008E15EE" w:rsidRPr="000066B6" w:rsidRDefault="008E15EE" w:rsidP="008B63A9">
      <w:pPr>
        <w:numPr>
          <w:ilvl w:val="1"/>
          <w:numId w:val="14"/>
        </w:numPr>
        <w:tabs>
          <w:tab w:val="left" w:pos="737"/>
        </w:tabs>
        <w:spacing w:after="0"/>
        <w:ind w:left="737" w:hanging="34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wysokości minimalnego wynagrodzenia za pracę albo wysokości minimalnej stawki godzinowej, ustalonych na podstawie ustawy z dnia 10 października 2002 r. o minimalnym wynagrodzeniu za pracę,</w:t>
      </w:r>
    </w:p>
    <w:p w:rsidR="008E15EE" w:rsidRPr="000066B6" w:rsidRDefault="008E15EE" w:rsidP="008B63A9">
      <w:pPr>
        <w:numPr>
          <w:ilvl w:val="1"/>
          <w:numId w:val="14"/>
        </w:numPr>
        <w:tabs>
          <w:tab w:val="left" w:pos="737"/>
        </w:tabs>
        <w:spacing w:after="120"/>
        <w:ind w:left="737" w:hanging="34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o ile Wykonawca wykaże ponad wszelką wątpliwość, że zaistniała zmiana ma bezpośredni wpływ na koszty wykonania zamówienia przez Wykonawcę. </w:t>
      </w:r>
    </w:p>
    <w:p w:rsidR="008E15EE" w:rsidRPr="000066B6" w:rsidRDefault="008E15EE" w:rsidP="008B63A9">
      <w:pPr>
        <w:tabs>
          <w:tab w:val="left" w:pos="737"/>
        </w:tabs>
        <w:spacing w:after="120"/>
        <w:ind w:left="397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 xml:space="preserve">Zmiana wynagrodzenia może nastąpić na pisemny wniosek Wykonawcy złożony nie później niż 30 dni od dnia wejścia w życie zmian, o których mowa w niniejszym ust. Zamawiający rozpatrzy wniosek Wykonawcy w terminie 20 dni od dnia jego założenia, a zmieniona wartość wynagrodzenia będzie obowiązywać od kolejnego pełnego okresu rozliczeniowego, lecz nie wcześniej niż po dacie wejścia w życie zmian, o których mowa w niniejszym ust. Zmieniona kwota wynagrodzenia zostanie wprowadzona do niniejszej umowy aneksem. </w:t>
      </w:r>
    </w:p>
    <w:p w:rsidR="008E15EE" w:rsidRPr="000066B6" w:rsidRDefault="008E15EE" w:rsidP="008B63A9">
      <w:pPr>
        <w:numPr>
          <w:ilvl w:val="0"/>
          <w:numId w:val="22"/>
        </w:numPr>
        <w:tabs>
          <w:tab w:val="left" w:pos="397"/>
        </w:tabs>
        <w:spacing w:after="120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Wykonawca w terminie 30 dni od zawarcia umowy przedstawi Zamawiającemu szczegółowe kalkulacje cen jednostkowych z uwzględnieniem czynników określonych w ust. 1</w:t>
      </w:r>
      <w:r w:rsidR="00D213C5" w:rsidRPr="000066B6">
        <w:rPr>
          <w:rFonts w:asciiTheme="minorHAnsi" w:hAnsiTheme="minorHAnsi" w:cs="Tahoma"/>
          <w:sz w:val="20"/>
          <w:szCs w:val="20"/>
          <w:lang w:eastAsia="pl-PL"/>
        </w:rPr>
        <w:t xml:space="preserve"> albo oświadczenie o niezmienności cen przez cały okres trwania umowy </w:t>
      </w:r>
      <w:r w:rsidRPr="000066B6">
        <w:rPr>
          <w:rFonts w:asciiTheme="minorHAnsi" w:hAnsiTheme="minorHAnsi" w:cs="Tahoma"/>
          <w:sz w:val="20"/>
          <w:szCs w:val="20"/>
          <w:lang w:eastAsia="pl-PL"/>
        </w:rPr>
        <w:t xml:space="preserve">. Wynagrodzenie może jedynie ulec zmianie w przypadku zmiany składników cenotwórczych określonych w ust. 1. </w:t>
      </w:r>
    </w:p>
    <w:p w:rsidR="008E15EE" w:rsidRPr="000066B6" w:rsidRDefault="008E15EE" w:rsidP="008B63A9">
      <w:pPr>
        <w:numPr>
          <w:ilvl w:val="0"/>
          <w:numId w:val="22"/>
        </w:numPr>
        <w:tabs>
          <w:tab w:val="left" w:pos="397"/>
        </w:tabs>
        <w:spacing w:after="120"/>
        <w:ind w:left="397" w:hanging="397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 wypadku zmiany, o której mowa w ust. 1 lit. a wartość netto wynagrodzenia Wykonawcy nie zmieni się, a określona w aneksie wartość brutto wynagrodzenia zostanie wyliczona na podstawie nowych przepisów.</w:t>
      </w:r>
    </w:p>
    <w:p w:rsidR="008E15EE" w:rsidRPr="000066B6" w:rsidRDefault="008E15EE" w:rsidP="008B63A9">
      <w:pPr>
        <w:numPr>
          <w:ilvl w:val="0"/>
          <w:numId w:val="22"/>
        </w:numPr>
        <w:tabs>
          <w:tab w:val="left" w:pos="397"/>
        </w:tabs>
        <w:spacing w:after="120"/>
        <w:ind w:left="397" w:hanging="397"/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 przypadku zmiany, o której mowa w ust. 1 lit. b wynagrodzenie Wykonawcy ulegnie zmianie o wartość wzrostu całkowitego kosztu Wykonawcy wynikającą ze zwiększenia wynagrodzeń osób bezpośrednio wykonujących zamówienie do wysokości aktualnie obowiązującego minimalnego wynagrodzenia</w:t>
      </w:r>
      <w:r w:rsidR="00056845" w:rsidRPr="000066B6">
        <w:rPr>
          <w:rFonts w:asciiTheme="minorHAnsi" w:hAnsiTheme="minorHAnsi" w:cs="Tahoma"/>
          <w:sz w:val="20"/>
          <w:szCs w:val="20"/>
          <w:lang w:eastAsia="pl-PL"/>
        </w:rPr>
        <w:t xml:space="preserve"> lub minimalnej stawki godzinowej</w:t>
      </w:r>
      <w:r w:rsidRPr="000066B6">
        <w:rPr>
          <w:rFonts w:asciiTheme="minorHAnsi" w:hAnsiTheme="minorHAnsi" w:cs="Tahoma"/>
          <w:sz w:val="20"/>
          <w:szCs w:val="20"/>
          <w:lang w:eastAsia="pl-PL"/>
        </w:rPr>
        <w:t>, z uwzględnieniem wszystkich obciążeń publicznoprawnych od kwoty wzrostu minimalnego wynagrodzenia.</w:t>
      </w:r>
    </w:p>
    <w:p w:rsidR="00056845" w:rsidRPr="000066B6" w:rsidRDefault="008E15EE" w:rsidP="008B63A9">
      <w:pPr>
        <w:numPr>
          <w:ilvl w:val="0"/>
          <w:numId w:val="22"/>
        </w:numPr>
        <w:tabs>
          <w:tab w:val="left" w:pos="397"/>
        </w:tabs>
        <w:spacing w:after="0"/>
        <w:ind w:left="397" w:hanging="397"/>
        <w:jc w:val="both"/>
        <w:rPr>
          <w:rFonts w:asciiTheme="minorHAnsi" w:hAnsiTheme="minorHAnsi" w:cs="Tahoma"/>
          <w:b/>
          <w:bCs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  <w:lang w:eastAsia="pl-PL"/>
        </w:rPr>
        <w:t>W przypadku zmiany, o którym mowa w ust 1 lit. c wynagrodzenie Wykonawcy ulegnie zmianie o wartość wzrostu całkowitego kosztu Wykonawcy, jaką będzie on zobowiązany dodatkowo ponieść w celu uwzględnienia tej zmiany, przy zachowaniu dotychczasowej kwoty netto wynagrodzenia osób bezpośrednio wykonujących za</w:t>
      </w:r>
      <w:r w:rsidR="00056845" w:rsidRPr="000066B6">
        <w:rPr>
          <w:rFonts w:asciiTheme="minorHAnsi" w:hAnsiTheme="minorHAnsi" w:cs="Tahoma"/>
          <w:sz w:val="20"/>
          <w:szCs w:val="20"/>
          <w:lang w:eastAsia="pl-PL"/>
        </w:rPr>
        <w:t>mówienie na rzecz Zamawiającego.</w:t>
      </w:r>
    </w:p>
    <w:p w:rsidR="00056845" w:rsidRPr="000066B6" w:rsidRDefault="00056845" w:rsidP="008B63A9">
      <w:pPr>
        <w:ind w:left="220" w:hanging="220"/>
        <w:jc w:val="center"/>
        <w:rPr>
          <w:rFonts w:asciiTheme="minorHAnsi" w:hAnsiTheme="minorHAnsi" w:cs="Tahoma"/>
          <w:b/>
          <w:bCs/>
          <w:spacing w:val="-3"/>
          <w:sz w:val="20"/>
          <w:szCs w:val="20"/>
        </w:rPr>
      </w:pPr>
    </w:p>
    <w:p w:rsidR="00056845" w:rsidRPr="000066B6" w:rsidRDefault="00056845" w:rsidP="008B63A9">
      <w:pPr>
        <w:jc w:val="center"/>
        <w:rPr>
          <w:rFonts w:asciiTheme="minorHAnsi" w:hAnsiTheme="minorHAnsi" w:cs="Tahoma"/>
          <w:b/>
          <w:bCs/>
          <w:spacing w:val="-3"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pacing w:val="-3"/>
          <w:sz w:val="20"/>
          <w:szCs w:val="20"/>
        </w:rPr>
        <w:t>§ 10</w:t>
      </w:r>
    </w:p>
    <w:p w:rsidR="00056845" w:rsidRPr="000066B6" w:rsidRDefault="00056845" w:rsidP="008B63A9">
      <w:pPr>
        <w:jc w:val="center"/>
        <w:rPr>
          <w:rFonts w:asciiTheme="minorHAnsi" w:hAnsiTheme="minorHAnsi"/>
          <w:b/>
          <w:spacing w:val="-3"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pacing w:val="-3"/>
          <w:sz w:val="20"/>
          <w:szCs w:val="20"/>
        </w:rPr>
        <w:t>Poufność</w:t>
      </w:r>
    </w:p>
    <w:p w:rsidR="00056845" w:rsidRPr="000066B6" w:rsidRDefault="00056845" w:rsidP="008B63A9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 w:cs="Tahoma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Zamawiający zastrzega, że wszelkie informacje udostępnione Wykonawcy bądź uzyskane przez Wykonawcę w związku z wykonywaniem niniejszej umowy są poufne. Wykonawca zobowiązuje się w okresie trwania niniejszej umowy, a także po jej wygaśnięciu lub rozwiązaniu nie ujawniać innym podmiotom informacji, o których mowa w zdaniu pierwszym. Powyższe zastrzeżenia nie obejmują sytuacji, gdy ujawnienia informacji żądają podmioty uprawnione do tego na mocy bezwzględnie obowiązujących przepisów prawa. Powyższe zastrzeżenia dotyczą także pracowników Wykonawcy jak i innych osób, które wykonują czynności zlecone niniejszą umową.</w:t>
      </w:r>
    </w:p>
    <w:p w:rsidR="00056845" w:rsidRPr="000066B6" w:rsidRDefault="00056845" w:rsidP="008B63A9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 xml:space="preserve">Wykonawca i Zamawiający oraz osoby przez nich zatrudnione bez względu na podstawę świadczenia pracy zobowiązują się do zachowania w tajemnicy wszystkich informacji dotyczących działalności którejkolwiek z nich, powziętych w związku z zawarciem lub wykonaniem Umowy. </w:t>
      </w:r>
    </w:p>
    <w:p w:rsidR="00056845" w:rsidRPr="000066B6" w:rsidRDefault="00056845" w:rsidP="008B63A9">
      <w:pPr>
        <w:suppressAutoHyphens/>
        <w:spacing w:after="0"/>
        <w:ind w:left="720"/>
        <w:jc w:val="both"/>
        <w:rPr>
          <w:rFonts w:asciiTheme="minorHAnsi" w:hAnsiTheme="minorHAnsi" w:cs="Tahoma"/>
          <w:b/>
          <w:spacing w:val="-3"/>
          <w:sz w:val="20"/>
          <w:szCs w:val="20"/>
        </w:rPr>
      </w:pPr>
    </w:p>
    <w:p w:rsidR="00056845" w:rsidRPr="000066B6" w:rsidRDefault="00056845" w:rsidP="008B63A9">
      <w:pPr>
        <w:ind w:left="220" w:hanging="220"/>
        <w:jc w:val="center"/>
        <w:rPr>
          <w:rFonts w:asciiTheme="minorHAnsi" w:hAnsiTheme="minorHAnsi" w:cs="Tahoma"/>
          <w:b/>
          <w:bCs/>
          <w:spacing w:val="-3"/>
          <w:sz w:val="20"/>
          <w:szCs w:val="20"/>
        </w:rPr>
      </w:pPr>
    </w:p>
    <w:p w:rsidR="00056845" w:rsidRPr="000066B6" w:rsidRDefault="00056845" w:rsidP="008B63A9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 11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Kary umowne</w:t>
      </w:r>
    </w:p>
    <w:p w:rsidR="00DC7A6B" w:rsidRPr="000066B6" w:rsidRDefault="00DC7A6B" w:rsidP="008B63A9">
      <w:pPr>
        <w:pStyle w:val="Tekstpodstawowy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Strony ustalają odpowiedzialność za niewykonanie lub nienależyte wykonanie przedmiotu umowy poprzez zapłatę kar umownych.</w:t>
      </w:r>
    </w:p>
    <w:p w:rsidR="00DC7A6B" w:rsidRPr="000066B6" w:rsidRDefault="00DC7A6B" w:rsidP="008B63A9">
      <w:pPr>
        <w:pStyle w:val="Tekstpodstawowy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zapłaci Zamawiającemu karę umowną:</w:t>
      </w:r>
    </w:p>
    <w:p w:rsidR="00DC7A6B" w:rsidRPr="000066B6" w:rsidRDefault="00DC7A6B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za każdy przypadek niewykonania umowy w wysokości 5% wynagrodzenia umownego brutto, o którym mowa w § 8 ust. 1,</w:t>
      </w:r>
      <w:r w:rsidRPr="000066B6">
        <w:rPr>
          <w:rFonts w:asciiTheme="minorHAnsi" w:hAnsiTheme="minorHAnsi" w:cs="Tahoma"/>
          <w:b/>
          <w:sz w:val="20"/>
          <w:szCs w:val="20"/>
        </w:rPr>
        <w:tab/>
      </w:r>
    </w:p>
    <w:p w:rsidR="00DC7A6B" w:rsidRPr="000066B6" w:rsidRDefault="00DC7A6B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za każdy przypadek nienależytego </w:t>
      </w:r>
      <w:r w:rsidR="00A46EA9" w:rsidRPr="000066B6">
        <w:rPr>
          <w:rFonts w:asciiTheme="minorHAnsi" w:hAnsiTheme="minorHAnsi" w:cs="Tahoma"/>
          <w:sz w:val="20"/>
          <w:szCs w:val="20"/>
        </w:rPr>
        <w:t>lub</w:t>
      </w:r>
      <w:r w:rsidRPr="000066B6">
        <w:rPr>
          <w:rFonts w:asciiTheme="minorHAnsi" w:hAnsiTheme="minorHAnsi" w:cs="Tahoma"/>
          <w:sz w:val="20"/>
          <w:szCs w:val="20"/>
        </w:rPr>
        <w:t xml:space="preserve"> wadliwego wykonywania umowy w wysokości 0,5 % wynagrodzenia umownego brutto, o którym mowa w § 8 ust. 1,</w:t>
      </w:r>
    </w:p>
    <w:p w:rsidR="000066B6" w:rsidRPr="000066B6" w:rsidRDefault="00DC7A6B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</w:t>
      </w:r>
      <w:r w:rsidR="000066B6" w:rsidRPr="000066B6">
        <w:rPr>
          <w:rFonts w:asciiTheme="minorHAnsi" w:hAnsiTheme="minorHAnsi" w:cs="Tahoma"/>
          <w:sz w:val="20"/>
          <w:szCs w:val="20"/>
        </w:rPr>
        <w:t>w przypadku uchybienia przez Wykonawcę terminowi, o którym mowa w § 4 ust. 10 w wysokości 10 % wynagrodzenia umownego brutto za dane zamówienie</w:t>
      </w:r>
      <w:r w:rsidR="003D291D">
        <w:rPr>
          <w:rFonts w:asciiTheme="minorHAnsi" w:hAnsiTheme="minorHAnsi" w:cs="Tahoma"/>
          <w:sz w:val="20"/>
          <w:szCs w:val="20"/>
        </w:rPr>
        <w:t xml:space="preserve"> </w:t>
      </w:r>
      <w:r w:rsidR="000066B6" w:rsidRPr="000066B6">
        <w:rPr>
          <w:rFonts w:asciiTheme="minorHAnsi" w:hAnsiTheme="minorHAnsi" w:cs="Tahoma"/>
          <w:sz w:val="20"/>
          <w:szCs w:val="20"/>
        </w:rPr>
        <w:t>za każdy dzień opóźnienia,</w:t>
      </w:r>
    </w:p>
    <w:p w:rsidR="00DC7A6B" w:rsidRPr="000066B6" w:rsidRDefault="00DC7A6B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w przypadku odstąpienia </w:t>
      </w:r>
      <w:r w:rsidR="00A46EA9" w:rsidRPr="000066B6">
        <w:rPr>
          <w:rFonts w:asciiTheme="minorHAnsi" w:hAnsiTheme="minorHAnsi" w:cs="Tahoma"/>
          <w:sz w:val="20"/>
          <w:szCs w:val="20"/>
        </w:rPr>
        <w:t xml:space="preserve">lub </w:t>
      </w:r>
      <w:r w:rsidRPr="000066B6">
        <w:rPr>
          <w:rFonts w:asciiTheme="minorHAnsi" w:hAnsiTheme="minorHAnsi" w:cs="Tahoma"/>
          <w:sz w:val="20"/>
          <w:szCs w:val="20"/>
        </w:rPr>
        <w:t>rozwiązania umowy z przyczyn leżących po stronie Wykonawcy, w wysokości 20% wartości umownej brutto ustalonej w § 8 ust. 1</w:t>
      </w:r>
    </w:p>
    <w:p w:rsidR="00DC7A6B" w:rsidRPr="000066B6" w:rsidRDefault="00DC7A6B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w przypadku uchybienia przez Wykonawcę terminowi , o którym mowa w § 4 ust. </w:t>
      </w:r>
      <w:r w:rsidR="001D12AC" w:rsidRPr="000066B6">
        <w:rPr>
          <w:rFonts w:asciiTheme="minorHAnsi" w:hAnsiTheme="minorHAnsi" w:cs="Tahoma"/>
          <w:sz w:val="20"/>
          <w:szCs w:val="20"/>
        </w:rPr>
        <w:t>10</w:t>
      </w:r>
      <w:r w:rsidRPr="000066B6">
        <w:rPr>
          <w:rFonts w:asciiTheme="minorHAnsi" w:hAnsiTheme="minorHAnsi" w:cs="Tahoma"/>
          <w:sz w:val="20"/>
          <w:szCs w:val="20"/>
        </w:rPr>
        <w:t xml:space="preserve"> w wysokości 10 % wynagrodzenia umownego brutto za dane zamówienie objęte postępowaniem wyjaśniającym, za każdy dzień opóźnienia,</w:t>
      </w:r>
    </w:p>
    <w:p w:rsidR="00056845" w:rsidRPr="000066B6" w:rsidRDefault="00056845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W przypadku nie przedstawienia kalkulacji lub oświadczenia  o której mowa w § 9 ust. 2 w wysokości 0,1 % wynagrodzenia umownego brutto, o którym mowa w § 8 ust. 1,</w:t>
      </w:r>
    </w:p>
    <w:p w:rsidR="00E03D62" w:rsidRPr="000066B6" w:rsidRDefault="00E03D62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za opóźnienie w dochowaniu terminu wskazanego w § 4 ust. 4  w wysokości 5 % wynagrodzenia umownego brutto za dane zamówienie, za każdy dzień opóźnienia,</w:t>
      </w:r>
    </w:p>
    <w:p w:rsidR="00E03D62" w:rsidRPr="000066B6" w:rsidRDefault="00E03D62" w:rsidP="008B63A9">
      <w:pPr>
        <w:pStyle w:val="Tekstpodstawowy"/>
        <w:numPr>
          <w:ilvl w:val="2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za opóźnienie w dotrzymaniu terminu, o którym mowa w § 7 ust. 2 w wysokości 0,3% wynagrodzenia umownego brutto dla danego zamówienia którego dotyczy postępowanie wyjaśniające.</w:t>
      </w:r>
    </w:p>
    <w:p w:rsidR="00056845" w:rsidRPr="000066B6" w:rsidRDefault="00056845" w:rsidP="008B63A9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/>
          <w:sz w:val="20"/>
          <w:szCs w:val="20"/>
        </w:rPr>
        <w:t xml:space="preserve">W </w:t>
      </w:r>
      <w:r w:rsidRPr="000066B6">
        <w:rPr>
          <w:rFonts w:asciiTheme="minorHAnsi" w:hAnsiTheme="minorHAnsi" w:cs="Tahoma"/>
          <w:sz w:val="20"/>
          <w:szCs w:val="20"/>
        </w:rPr>
        <w:t>przypadku naruszenia poufności  Zamawiającego, w szczególności poprzez naruszenie postanowień zawartych w § 10 umowy Wykonawca zapłaci na rzecz Zamawiającego karę umowną w wysokości 2000 zł za każde naruszenie</w:t>
      </w:r>
      <w:r w:rsidRPr="000066B6">
        <w:rPr>
          <w:rFonts w:asciiTheme="minorHAnsi" w:hAnsiTheme="minorHAnsi" w:cs="Tahoma"/>
          <w:bCs/>
          <w:sz w:val="20"/>
          <w:szCs w:val="20"/>
          <w:lang w:val="x-none"/>
        </w:rPr>
        <w:t>.</w:t>
      </w:r>
    </w:p>
    <w:p w:rsidR="00DC7A6B" w:rsidRPr="000066B6" w:rsidRDefault="00DC7A6B" w:rsidP="008B63A9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zapłaci Zamawiającemu kary umowne w odniesieniu od obowiązków zatrudnienia osób na umowę o pracę: </w:t>
      </w:r>
    </w:p>
    <w:p w:rsidR="00DC7A6B" w:rsidRPr="000066B6" w:rsidRDefault="00DC7A6B" w:rsidP="008B63A9">
      <w:pPr>
        <w:pStyle w:val="Akapitzlist1"/>
        <w:numPr>
          <w:ilvl w:val="2"/>
          <w:numId w:val="20"/>
        </w:numPr>
        <w:spacing w:after="0" w:line="276" w:lineRule="auto"/>
        <w:ind w:hanging="254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 przypadku nieokazania lub nieprzedłożenia dokumentów, o których mowa w § 3 ust. </w:t>
      </w:r>
      <w:smartTag w:uri="urn:schemas-microsoft-com:office:smarttags" w:element="metricconverter">
        <w:smartTagPr>
          <w:attr w:name="ProductID" w:val="11 a"/>
        </w:smartTagPr>
        <w:r w:rsidRPr="000066B6">
          <w:rPr>
            <w:rFonts w:asciiTheme="minorHAnsi" w:hAnsiTheme="minorHAnsi" w:cs="Tahoma"/>
            <w:sz w:val="20"/>
            <w:szCs w:val="20"/>
          </w:rPr>
          <w:t>1</w:t>
        </w:r>
        <w:r w:rsidR="00056845" w:rsidRPr="000066B6">
          <w:rPr>
            <w:rFonts w:asciiTheme="minorHAnsi" w:hAnsiTheme="minorHAnsi" w:cs="Tahoma"/>
            <w:sz w:val="20"/>
            <w:szCs w:val="20"/>
          </w:rPr>
          <w:t>1</w:t>
        </w:r>
        <w:r w:rsidRPr="000066B6">
          <w:rPr>
            <w:rFonts w:asciiTheme="minorHAnsi" w:hAnsiTheme="minorHAnsi" w:cs="Tahoma"/>
            <w:sz w:val="20"/>
            <w:szCs w:val="20"/>
          </w:rPr>
          <w:t xml:space="preserve"> a</w:t>
        </w:r>
      </w:smartTag>
      <w:r w:rsidRPr="000066B6">
        <w:rPr>
          <w:rFonts w:asciiTheme="minorHAnsi" w:hAnsiTheme="minorHAnsi" w:cs="Tahoma"/>
          <w:sz w:val="20"/>
          <w:szCs w:val="20"/>
        </w:rPr>
        <w:t xml:space="preserve">) - w wysokości 1000 zł, a przypadku złożenia z opóźnieniem 50 zł  za każdy dzień opóźnienia, </w:t>
      </w:r>
    </w:p>
    <w:p w:rsidR="00DC7A6B" w:rsidRPr="000066B6" w:rsidRDefault="00DC7A6B" w:rsidP="008B63A9">
      <w:pPr>
        <w:pStyle w:val="Akapitzlist1"/>
        <w:numPr>
          <w:ilvl w:val="2"/>
          <w:numId w:val="20"/>
        </w:numPr>
        <w:spacing w:after="0" w:line="276" w:lineRule="auto"/>
        <w:ind w:hanging="254"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przypadku gdy okazane lub przedłożone dokumenty będą niekompletne lub nie będą potwierdzały w sposób jednoznaczny wymaganego zatrudnienia osób n</w:t>
      </w:r>
      <w:r w:rsidR="00056845" w:rsidRPr="000066B6">
        <w:rPr>
          <w:rFonts w:asciiTheme="minorHAnsi" w:hAnsiTheme="minorHAnsi" w:cs="Tahoma"/>
          <w:sz w:val="20"/>
          <w:szCs w:val="20"/>
        </w:rPr>
        <w:t>a umowę o pracę – w wysokości 5</w:t>
      </w:r>
      <w:r w:rsidRPr="000066B6">
        <w:rPr>
          <w:rFonts w:asciiTheme="minorHAnsi" w:hAnsiTheme="minorHAnsi" w:cs="Tahoma"/>
          <w:sz w:val="20"/>
          <w:szCs w:val="20"/>
        </w:rPr>
        <w:t>0 zł za każdy dzień opóźnienia liczony do dnia dostarczenia Zamawiającemu kompletnych lub jednoznacznie potwierdzających fakt zatrudnia osób na umowę o pracę dokumentów,</w:t>
      </w:r>
    </w:p>
    <w:p w:rsidR="00DC7A6B" w:rsidRPr="000066B6" w:rsidRDefault="00DC7A6B" w:rsidP="008B63A9">
      <w:pPr>
        <w:pStyle w:val="Akapitzlist1"/>
        <w:numPr>
          <w:ilvl w:val="2"/>
          <w:numId w:val="20"/>
        </w:numPr>
        <w:spacing w:after="0" w:line="276" w:lineRule="auto"/>
        <w:ind w:hanging="254"/>
        <w:jc w:val="both"/>
        <w:rPr>
          <w:rFonts w:asciiTheme="minorHAnsi" w:hAnsiTheme="minorHAnsi"/>
          <w:spacing w:val="-2"/>
          <w:sz w:val="20"/>
          <w:szCs w:val="20"/>
        </w:rPr>
      </w:pPr>
      <w:r w:rsidRPr="000066B6">
        <w:rPr>
          <w:rFonts w:asciiTheme="minorHAnsi" w:hAnsiTheme="minorHAnsi" w:cs="Tahoma"/>
          <w:spacing w:val="-2"/>
          <w:sz w:val="20"/>
          <w:szCs w:val="20"/>
        </w:rPr>
        <w:t xml:space="preserve"> przypadku uchybienia terminowi, o którym mowa w § 3 ust. 1</w:t>
      </w:r>
      <w:r w:rsidR="00056845" w:rsidRPr="000066B6">
        <w:rPr>
          <w:rFonts w:asciiTheme="minorHAnsi" w:hAnsiTheme="minorHAnsi" w:cs="Tahoma"/>
          <w:spacing w:val="-2"/>
          <w:sz w:val="20"/>
          <w:szCs w:val="20"/>
        </w:rPr>
        <w:t>3</w:t>
      </w:r>
      <w:r w:rsidRPr="000066B6">
        <w:rPr>
          <w:rFonts w:asciiTheme="minorHAnsi" w:hAnsiTheme="minorHAnsi" w:cs="Tahoma"/>
          <w:spacing w:val="-2"/>
          <w:sz w:val="20"/>
          <w:szCs w:val="20"/>
        </w:rPr>
        <w:t xml:space="preserve">  za każdy dzień opóźnienia w wyso</w:t>
      </w:r>
      <w:r w:rsidR="00827FF7" w:rsidRPr="000066B6">
        <w:rPr>
          <w:rFonts w:asciiTheme="minorHAnsi" w:hAnsiTheme="minorHAnsi" w:cs="Tahoma"/>
          <w:spacing w:val="-2"/>
          <w:sz w:val="20"/>
          <w:szCs w:val="20"/>
        </w:rPr>
        <w:t>kości 1</w:t>
      </w:r>
      <w:r w:rsidRPr="000066B6">
        <w:rPr>
          <w:rFonts w:asciiTheme="minorHAnsi" w:hAnsiTheme="minorHAnsi" w:cs="Tahoma"/>
          <w:spacing w:val="-2"/>
          <w:sz w:val="20"/>
          <w:szCs w:val="20"/>
        </w:rPr>
        <w:t xml:space="preserve">000 zł, </w:t>
      </w:r>
    </w:p>
    <w:p w:rsidR="00DC7A6B" w:rsidRPr="000066B6" w:rsidRDefault="00DC7A6B" w:rsidP="008B63A9">
      <w:pPr>
        <w:pStyle w:val="Akapitzlist1"/>
        <w:numPr>
          <w:ilvl w:val="2"/>
          <w:numId w:val="20"/>
        </w:numPr>
        <w:spacing w:after="0" w:line="276" w:lineRule="auto"/>
        <w:ind w:hanging="254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przypadku nieutrzymania ciągłości zatrudnienia pracowników na umowę o pracę Wykonawca zapłaci Zamawia</w:t>
      </w:r>
      <w:r w:rsidR="00827FF7" w:rsidRPr="000066B6">
        <w:rPr>
          <w:rFonts w:asciiTheme="minorHAnsi" w:hAnsiTheme="minorHAnsi" w:cs="Tahoma"/>
          <w:sz w:val="20"/>
          <w:szCs w:val="20"/>
        </w:rPr>
        <w:t>jącemu karę w wysokości 1</w:t>
      </w:r>
      <w:r w:rsidRPr="000066B6">
        <w:rPr>
          <w:rFonts w:asciiTheme="minorHAnsi" w:hAnsiTheme="minorHAnsi" w:cs="Tahoma"/>
          <w:sz w:val="20"/>
          <w:szCs w:val="20"/>
        </w:rPr>
        <w:t>000 zł za każdy dzień liczoną odrębnie dla każdej osoby zatrudnionej na umowę o pracę .</w:t>
      </w:r>
    </w:p>
    <w:p w:rsidR="00DC7A6B" w:rsidRPr="000066B6" w:rsidRDefault="00DC7A6B" w:rsidP="008B63A9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Strony ustalają, że zmniejszenie przez Wykonawcę ilości osób wskazanych w </w:t>
      </w:r>
      <w:r w:rsidRPr="000066B6">
        <w:rPr>
          <w:rFonts w:asciiTheme="minorHAnsi" w:hAnsiTheme="minorHAnsi" w:cs="Tahoma"/>
          <w:b/>
          <w:sz w:val="20"/>
          <w:szCs w:val="20"/>
        </w:rPr>
        <w:t>Załączniku nr 3</w:t>
      </w:r>
      <w:r w:rsidRPr="000066B6">
        <w:rPr>
          <w:rFonts w:asciiTheme="minorHAnsi" w:hAnsiTheme="minorHAnsi" w:cs="Tahoma"/>
          <w:sz w:val="20"/>
          <w:szCs w:val="20"/>
        </w:rPr>
        <w:t xml:space="preserve"> do niniejszej umowy (w stosunku do zadeklarowanej ilości osób w ofercie) może skutkować odstąpieniem przez Zamawiającego od umowy z winy Wykonawcy i naliczeniem kary umownej wymienionej w ust. 2 d. Oświadczenie o odstąpieniu od umowy zostanie złożone na piśmie w ciągu 30 dni kalendarzowych od powzięcia przez Zamawiającego wiedzy o zmniejszeniu zadeklarowanej liczby pracowników.</w:t>
      </w:r>
    </w:p>
    <w:p w:rsidR="00DC7A6B" w:rsidRPr="000066B6" w:rsidRDefault="00DC7A6B" w:rsidP="008B63A9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Zastrzeżenie kar umownych, o których mowa w niniejszym paragrafie nie wyłącza możliwości dochodzenia przez Zamawiającego odszkodowania na zasadach ogólnych w wysokości przenoszącej zastrzeżone kary umowne.</w:t>
      </w:r>
    </w:p>
    <w:p w:rsidR="00DC7A6B" w:rsidRPr="000066B6" w:rsidRDefault="00DC7A6B" w:rsidP="008B63A9">
      <w:pPr>
        <w:numPr>
          <w:ilvl w:val="0"/>
          <w:numId w:val="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Okoliczność, że Zamawiający nie poniósł szkody wskutek opóźnień Wykonawcy nie zwalnia Wykonawcy z obowiązku zapłaty zastrzeżonych kar umownych.  </w:t>
      </w:r>
    </w:p>
    <w:p w:rsidR="00DC7A6B" w:rsidRPr="000066B6" w:rsidRDefault="00DC7A6B" w:rsidP="008B63A9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wyraża zgodę na potrącenie kary umownej z należności wynikających z faktur.  </w:t>
      </w:r>
    </w:p>
    <w:p w:rsidR="008E15EE" w:rsidRPr="000066B6" w:rsidRDefault="008E15EE" w:rsidP="008B63A9">
      <w:pPr>
        <w:ind w:left="220" w:hanging="220"/>
        <w:rPr>
          <w:rFonts w:asciiTheme="minorHAnsi" w:hAnsiTheme="minorHAnsi" w:cs="Tahoma"/>
          <w:b/>
          <w:bCs/>
          <w:spacing w:val="-3"/>
          <w:sz w:val="20"/>
          <w:szCs w:val="20"/>
        </w:rPr>
      </w:pPr>
    </w:p>
    <w:p w:rsidR="008E15EE" w:rsidRPr="000066B6" w:rsidRDefault="00EB395B" w:rsidP="008B63A9">
      <w:pPr>
        <w:keepNext/>
        <w:ind w:left="221" w:hanging="221"/>
        <w:jc w:val="center"/>
        <w:rPr>
          <w:rFonts w:asciiTheme="minorHAnsi" w:hAnsiTheme="minorHAnsi"/>
          <w:b/>
          <w:spacing w:val="-3"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pacing w:val="-3"/>
          <w:sz w:val="20"/>
          <w:szCs w:val="20"/>
        </w:rPr>
        <w:t>§ 12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Odstąpienie od umowy</w:t>
      </w:r>
    </w:p>
    <w:p w:rsidR="008E15EE" w:rsidRPr="000066B6" w:rsidRDefault="008E15EE" w:rsidP="008B63A9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Zamawiający, może odstąpić od umowy w przypadku, gdy:</w:t>
      </w:r>
    </w:p>
    <w:p w:rsidR="008E15EE" w:rsidRPr="000066B6" w:rsidRDefault="008E15EE" w:rsidP="008B63A9">
      <w:pPr>
        <w:numPr>
          <w:ilvl w:val="2"/>
          <w:numId w:val="8"/>
        </w:numPr>
        <w:spacing w:after="0"/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w rażący sposób zaniedbuje zobowiązania umowne, a w szczególności nie dotrzymał trzykrotnie terminów przekazywania wyników poszczególnych </w:t>
      </w:r>
      <w:r w:rsidR="00EB395B" w:rsidRPr="000066B6">
        <w:rPr>
          <w:rFonts w:asciiTheme="minorHAnsi" w:hAnsiTheme="minorHAnsi" w:cs="Tahoma"/>
          <w:sz w:val="20"/>
          <w:szCs w:val="20"/>
        </w:rPr>
        <w:t>analiz mikrobiologicznych</w:t>
      </w:r>
      <w:r w:rsidRPr="000066B6">
        <w:rPr>
          <w:rFonts w:asciiTheme="minorHAnsi" w:hAnsiTheme="minorHAnsi" w:cs="Tahoma"/>
          <w:sz w:val="20"/>
          <w:szCs w:val="20"/>
        </w:rPr>
        <w:t>, trzykrotnie przekazał wyniki niekompletne, czy uniemożliwiające ich weryfikację;</w:t>
      </w:r>
    </w:p>
    <w:p w:rsidR="008E15EE" w:rsidRPr="000066B6" w:rsidRDefault="008E15EE" w:rsidP="008B63A9">
      <w:pPr>
        <w:numPr>
          <w:ilvl w:val="2"/>
          <w:numId w:val="8"/>
        </w:numPr>
        <w:spacing w:after="0"/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Wykonawca pomimo uprzednich pisemnych zastrzeżeń Zamawiającego uporczywie nie wykonuje prac zgodnie z warunkami umownymi;</w:t>
      </w:r>
    </w:p>
    <w:p w:rsidR="008E15EE" w:rsidRPr="000066B6" w:rsidRDefault="008E15EE" w:rsidP="008B63A9">
      <w:pPr>
        <w:numPr>
          <w:ilvl w:val="2"/>
          <w:numId w:val="8"/>
        </w:numPr>
        <w:tabs>
          <w:tab w:val="left" w:pos="851"/>
        </w:tabs>
        <w:spacing w:after="0"/>
        <w:ind w:left="1100" w:hanging="33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zaistnieje istotna zmiana okoliczności powodująca, że wykonanie umowy nie leży w interesie publicznym, czego nie można było przewidzieć w chwili zawarcia umowy</w:t>
      </w:r>
      <w:r w:rsidRPr="000066B6">
        <w:rPr>
          <w:rFonts w:asciiTheme="minorHAnsi" w:hAnsiTheme="minorHAnsi" w:cs="Tahoma"/>
          <w:b/>
          <w:sz w:val="20"/>
          <w:szCs w:val="20"/>
        </w:rPr>
        <w:t xml:space="preserve">, </w:t>
      </w:r>
      <w:r w:rsidRPr="000066B6">
        <w:rPr>
          <w:rFonts w:asciiTheme="minorHAnsi" w:hAnsiTheme="minorHAnsi" w:cs="Tahoma"/>
          <w:sz w:val="20"/>
          <w:szCs w:val="20"/>
        </w:rPr>
        <w:t xml:space="preserve">lub dalsze wykonywanie umowy może zagrozić istotnemu interesowi bezpieczeństwa państwa lub bezpieczeństwu publicznemu,  </w:t>
      </w:r>
    </w:p>
    <w:p w:rsidR="00EB395B" w:rsidRPr="000066B6" w:rsidRDefault="00EB395B" w:rsidP="008B63A9">
      <w:pPr>
        <w:numPr>
          <w:ilvl w:val="2"/>
          <w:numId w:val="8"/>
        </w:numPr>
        <w:tabs>
          <w:tab w:val="left" w:pos="851"/>
        </w:tabs>
        <w:spacing w:after="0"/>
        <w:ind w:left="880" w:hanging="33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Wykonawca zmniejszy ilość osób zatrudnionych na umowę o pracę do ilości osób poniżej liczby osób wskazanej w </w:t>
      </w:r>
      <w:r w:rsidRPr="000066B6">
        <w:rPr>
          <w:rFonts w:asciiTheme="minorHAnsi" w:hAnsiTheme="minorHAnsi" w:cs="Tahoma"/>
          <w:b/>
          <w:sz w:val="20"/>
          <w:szCs w:val="20"/>
        </w:rPr>
        <w:t>Załączniku nr 3</w:t>
      </w:r>
      <w:r w:rsidRPr="000066B6">
        <w:rPr>
          <w:rFonts w:asciiTheme="minorHAnsi" w:hAnsiTheme="minorHAnsi" w:cs="Tahoma"/>
          <w:sz w:val="20"/>
          <w:szCs w:val="20"/>
        </w:rPr>
        <w:t xml:space="preserve"> do niniejszej umowy.</w:t>
      </w:r>
    </w:p>
    <w:p w:rsidR="008E15EE" w:rsidRPr="000066B6" w:rsidRDefault="008E15EE" w:rsidP="008B63A9">
      <w:pPr>
        <w:numPr>
          <w:ilvl w:val="0"/>
          <w:numId w:val="8"/>
        </w:numPr>
        <w:spacing w:before="60" w:after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Odstąpienie od umowy powinno nastąpić w formie pisemnej w terminie 30 dni kalendarzowych od daty powzięcia wiadomości o zaistnieniu okoliczności określonych w ust. 1 nin. paragrafu i musi zawierać uzasadnienie.</w:t>
      </w:r>
    </w:p>
    <w:p w:rsidR="008E15EE" w:rsidRPr="000066B6" w:rsidRDefault="008E15EE" w:rsidP="008B63A9">
      <w:pPr>
        <w:numPr>
          <w:ilvl w:val="0"/>
          <w:numId w:val="8"/>
        </w:numPr>
        <w:spacing w:before="60" w:after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Odstąpienie od umowy przez Zamawiającego ma skutek na przyszłość w zakresie rozliczeń stron i nie umniejsza żadnych uprawnień Zamawiającego z umowy (w tym uprawnienia do naliczenia kar umownych, także za opóźnienia w wykonaniu przedmiotu umowy) oraz innego tytułu.</w:t>
      </w:r>
    </w:p>
    <w:p w:rsidR="00242E8F" w:rsidRPr="000066B6" w:rsidRDefault="00242E8F" w:rsidP="008B63A9">
      <w:pPr>
        <w:spacing w:before="60" w:after="0"/>
        <w:jc w:val="both"/>
        <w:rPr>
          <w:rFonts w:asciiTheme="minorHAnsi" w:hAnsiTheme="minorHAnsi" w:cs="Tahoma"/>
          <w:sz w:val="20"/>
          <w:szCs w:val="20"/>
        </w:rPr>
      </w:pPr>
    </w:p>
    <w:p w:rsidR="00242E8F" w:rsidRPr="000066B6" w:rsidRDefault="00242E8F" w:rsidP="008B63A9">
      <w:pPr>
        <w:spacing w:before="60" w:after="0"/>
        <w:jc w:val="both"/>
        <w:rPr>
          <w:rFonts w:asciiTheme="minorHAnsi" w:hAnsiTheme="minorHAnsi" w:cs="Tahoma"/>
          <w:sz w:val="20"/>
          <w:szCs w:val="20"/>
        </w:rPr>
      </w:pPr>
    </w:p>
    <w:p w:rsidR="008E15EE" w:rsidRPr="000066B6" w:rsidRDefault="00EB395B" w:rsidP="008B63A9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§ 13</w:t>
      </w:r>
    </w:p>
    <w:p w:rsidR="008E15EE" w:rsidRPr="000066B6" w:rsidRDefault="008E15EE" w:rsidP="008B63A9">
      <w:pPr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z w:val="20"/>
          <w:szCs w:val="20"/>
        </w:rPr>
        <w:t>Zmiana umowy</w:t>
      </w:r>
    </w:p>
    <w:p w:rsidR="008E15EE" w:rsidRPr="000066B6" w:rsidRDefault="008E15EE" w:rsidP="008B63A9">
      <w:pPr>
        <w:contextualSpacing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>1. Strony dopuszczają możliwość zmiany umowy w następujących przypadkach:</w:t>
      </w:r>
    </w:p>
    <w:p w:rsidR="008E15EE" w:rsidRPr="000066B6" w:rsidRDefault="008E15EE" w:rsidP="008B63A9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 zmiany w stosunku do treści oferty, na podstawie której dokonano wyboru Wykonawcy, które nie są istotne w rozumieniu art. 144 ust. 1e ustawy – prawo zamówień publicznych</w:t>
      </w:r>
    </w:p>
    <w:p w:rsidR="008E15EE" w:rsidRPr="000066B6" w:rsidRDefault="008E15EE" w:rsidP="008B63A9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  zmiany, w tym zmian istotnych w stosunku do treści oferty, na podstawie której dokonano wyboru Wykonawcy – pod warunkiem wyrażenia zgody przez Zamawiającego tj. </w:t>
      </w:r>
    </w:p>
    <w:p w:rsidR="008E15EE" w:rsidRPr="000066B6" w:rsidRDefault="008E15EE" w:rsidP="008B63A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zmiana terminu wykonania zamówienia w przypadku uwzględnienia wniosku Zamawiającego przez NCBR, w sytuacji o której mowa w § 6 ust. 2, </w:t>
      </w:r>
    </w:p>
    <w:p w:rsidR="008E15EE" w:rsidRPr="000066B6" w:rsidRDefault="008E15EE" w:rsidP="008B63A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>zmiana terminu, zmiana postanowień umowy zmiana zakresu wykonywanych prac i wynagrodzenia Wykonawcy wskutek zmiany postanowień umowy zawartej pomiędzy Zamawiającym i NCBR,</w:t>
      </w:r>
    </w:p>
    <w:p w:rsidR="008E15EE" w:rsidRPr="000066B6" w:rsidRDefault="008E15EE" w:rsidP="008B63A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zmiana terminu wykonania </w:t>
      </w:r>
      <w:r w:rsidR="00CB1B56"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umowy lub poszczególnych zamówień </w:t>
      </w: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>wywołana wystąpieniem siły wyższej mającej bezpośredni wpływ na terminowość wykonywanych prac. Siła wyższa, o której mowa to zdarzenie niezależne od Wykonawcy, nie stanowiące jego problemów organizacyjnych, którego strony umowy nie mogły przewidzieć, któremu nie mogły zapobiec, ani któremu nie mogły przeciwdziałać, a które uniemożliwiają Wykonawcy wykonanie w części lub w całości jego zobowiązania wynikającego z niniejszej umowy albo  mającej bezpośredni wpływ na terminowość  wykonywanych prac.  Strony za okoliczności siły wyższej uznają: ogłoszone stany klęski żywiołowej, w tym powódź i trzęsienie ziemi, upadek statku powietrznego, strajki generalne lub lokalne, działania wojenne lub ogłoszenie stanu wojennego, atak terrorystyczny,</w:t>
      </w:r>
    </w:p>
    <w:p w:rsidR="008E15EE" w:rsidRPr="000066B6" w:rsidRDefault="008E15EE" w:rsidP="008B63A9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  zmiany warunków realizacji i zakresu przedmiotowego umowy niezbędne do prawidłowej realizacji zamówienia związane z: zaistnieniem niemożliwych do wcześniejszego przewidzenia i niezależnych od stron umowy okoliczności powodujących rezygnację lub wyłączenie z realizacji określonego zakresu przedmiotu zamówienia, korzystnych z punktu widzenia Zamawiającego, przy jednoczesnym obniżeniu wynagrodzenia umownego o wartość niezrealizowanych elementów przedmiotu zamówienia,</w:t>
      </w:r>
    </w:p>
    <w:p w:rsidR="008E15EE" w:rsidRPr="000066B6" w:rsidRDefault="008E15EE" w:rsidP="008B63A9">
      <w:pPr>
        <w:pStyle w:val="Akapitzlist"/>
        <w:numPr>
          <w:ilvl w:val="0"/>
          <w:numId w:val="17"/>
        </w:numPr>
        <w:spacing w:after="0"/>
        <w:ind w:left="786" w:hanging="502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 zmiany postanowień umowy związane ze:</w:t>
      </w:r>
    </w:p>
    <w:p w:rsidR="008E15EE" w:rsidRPr="000066B6" w:rsidRDefault="008E15EE" w:rsidP="008B63A9">
      <w:pPr>
        <w:numPr>
          <w:ilvl w:val="0"/>
          <w:numId w:val="15"/>
        </w:numPr>
        <w:spacing w:after="0"/>
        <w:ind w:left="567" w:firstLine="0"/>
        <w:contextualSpacing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>zmianą danych identyfikacyjnych (w tym adresowych i teleadresowych) strony umowy i osób reprezentujących strony (w szczególności z powodu nieprzewidzianych zmian organizacyjnych, choroby, wypadków losowych);</w:t>
      </w:r>
    </w:p>
    <w:p w:rsidR="008E15EE" w:rsidRPr="000066B6" w:rsidRDefault="008E15EE" w:rsidP="008B63A9">
      <w:pPr>
        <w:numPr>
          <w:ilvl w:val="0"/>
          <w:numId w:val="15"/>
        </w:numPr>
        <w:spacing w:after="0"/>
        <w:ind w:left="993" w:hanging="426"/>
        <w:contextualSpacing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zmiany numerów rachunku bankowego Wykonawcy wskazanego w niniejszej umowie, </w:t>
      </w:r>
    </w:p>
    <w:p w:rsidR="008E15EE" w:rsidRPr="000066B6" w:rsidRDefault="008E15EE" w:rsidP="008B63A9">
      <w:pPr>
        <w:numPr>
          <w:ilvl w:val="0"/>
          <w:numId w:val="15"/>
        </w:numPr>
        <w:spacing w:after="0"/>
        <w:ind w:left="993" w:hanging="426"/>
        <w:contextualSpacing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wystąpienia oczywistych omyłek pisarskich i rachunkowych w treści niniejszej umowy, </w:t>
      </w:r>
    </w:p>
    <w:p w:rsidR="008E15EE" w:rsidRPr="000066B6" w:rsidRDefault="008E15EE" w:rsidP="008B63A9">
      <w:pPr>
        <w:numPr>
          <w:ilvl w:val="0"/>
          <w:numId w:val="15"/>
        </w:numPr>
        <w:spacing w:after="0"/>
        <w:ind w:left="993" w:hanging="426"/>
        <w:contextualSpacing/>
        <w:jc w:val="both"/>
        <w:rPr>
          <w:rFonts w:asciiTheme="minorHAnsi" w:hAnsiTheme="minorHAnsi"/>
          <w:strike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>zmiany w KRS, wpisie do CEIDG w trakcie realizacji zamówienia dotyczące Wykonawcy,</w:t>
      </w:r>
      <w:r w:rsidRPr="000066B6">
        <w:rPr>
          <w:rFonts w:asciiTheme="minorHAnsi" w:hAnsiTheme="minorHAnsi" w:cs="Tahoma"/>
          <w:strike/>
          <w:sz w:val="20"/>
          <w:szCs w:val="20"/>
          <w:shd w:val="clear" w:color="auto" w:fill="FFFFFF"/>
        </w:rPr>
        <w:t xml:space="preserve"> </w:t>
      </w:r>
    </w:p>
    <w:p w:rsidR="008E15EE" w:rsidRPr="000066B6" w:rsidRDefault="008E15EE" w:rsidP="008B63A9">
      <w:pPr>
        <w:pStyle w:val="Akapitzlist1"/>
        <w:numPr>
          <w:ilvl w:val="0"/>
          <w:numId w:val="17"/>
        </w:numPr>
        <w:spacing w:after="0" w:line="276" w:lineRule="auto"/>
        <w:ind w:left="567" w:hanging="14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zmiana terminu wykonania zamówienia, zmiana postanowień umowy, Wykonawcy wskutek zmiany przepisów prawa Unii Europejskiej lub prawa krajowego.</w:t>
      </w:r>
    </w:p>
    <w:p w:rsidR="008E15EE" w:rsidRPr="000066B6" w:rsidRDefault="008E15EE" w:rsidP="008B63A9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Strona występująca o zmianę postanowień niniejszej umowy zobowiązana jest do udokumentowania zaistnienia okoliczności, o których mowa w ust. 1. Wniosek o zmianę postanowień niniejszej umowy musi być wyrażony na piśmie.</w:t>
      </w:r>
    </w:p>
    <w:p w:rsidR="006C308D" w:rsidRPr="000066B6" w:rsidRDefault="006C308D" w:rsidP="008B63A9">
      <w:pPr>
        <w:suppressAutoHyphens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8E15EE" w:rsidRPr="000066B6" w:rsidRDefault="008E15EE" w:rsidP="008B63A9">
      <w:pPr>
        <w:contextualSpacing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§</w:t>
      </w:r>
      <w:r w:rsidR="00EB395B" w:rsidRPr="000066B6">
        <w:rPr>
          <w:rFonts w:asciiTheme="minorHAnsi" w:hAnsiTheme="minorHAnsi" w:cs="Tahoma"/>
          <w:b/>
          <w:sz w:val="20"/>
          <w:szCs w:val="20"/>
        </w:rPr>
        <w:t>14</w:t>
      </w:r>
    </w:p>
    <w:p w:rsidR="008E15EE" w:rsidRPr="000066B6" w:rsidRDefault="008E15EE" w:rsidP="008B63A9">
      <w:pPr>
        <w:spacing w:after="0"/>
        <w:contextualSpacing/>
        <w:jc w:val="center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>Przedstawiciele, sposób porozumiewania się stron</w:t>
      </w:r>
    </w:p>
    <w:p w:rsidR="00242E8F" w:rsidRPr="000066B6" w:rsidRDefault="00242E8F" w:rsidP="008B63A9">
      <w:pPr>
        <w:spacing w:after="0"/>
        <w:contextualSpacing/>
        <w:jc w:val="center"/>
        <w:rPr>
          <w:rFonts w:asciiTheme="minorHAnsi" w:hAnsiTheme="minorHAnsi" w:cs="Tahoma"/>
          <w:b/>
          <w:sz w:val="20"/>
          <w:szCs w:val="20"/>
        </w:rPr>
      </w:pPr>
    </w:p>
    <w:p w:rsidR="008E15EE" w:rsidRPr="000066B6" w:rsidRDefault="008E15EE" w:rsidP="008B63A9">
      <w:pPr>
        <w:numPr>
          <w:ilvl w:val="0"/>
          <w:numId w:val="9"/>
        </w:numPr>
        <w:tabs>
          <w:tab w:val="left" w:pos="330"/>
        </w:tabs>
        <w:spacing w:after="0"/>
        <w:contextualSpacing/>
        <w:jc w:val="both"/>
        <w:rPr>
          <w:rFonts w:asciiTheme="minorHAnsi" w:hAnsiTheme="minorHAnsi" w:cs="Tahoma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>Wszelkie oświadczenia, zawiadomienia i informacje, związane z realizacją niniejszej umowy będą przekazywane pisemnie, faxem lub drogą elektroniczną, przez wskazane poniżej osoby:</w:t>
      </w:r>
    </w:p>
    <w:p w:rsidR="008E15EE" w:rsidRPr="000066B6" w:rsidRDefault="008E15EE" w:rsidP="008B63A9">
      <w:pPr>
        <w:spacing w:after="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</w:rPr>
        <w:t xml:space="preserve">     Zamawiający 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Osoba do kontaktu: Magdalena Suda-Szczurek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</w:t>
      </w:r>
      <w:r w:rsidRPr="000066B6">
        <w:rPr>
          <w:rFonts w:asciiTheme="minorHAnsi" w:hAnsiTheme="minorHAnsi" w:cs="Tahoma"/>
          <w:sz w:val="20"/>
          <w:szCs w:val="20"/>
          <w:lang w:val="en-US"/>
        </w:rPr>
        <w:t>Tel/fax 12 659 15 93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  <w:lang w:val="de-DE"/>
        </w:rPr>
        <w:t xml:space="preserve">     Adres e-mail: magdalena.suda-szczurek@uj.edu.pl</w:t>
      </w:r>
    </w:p>
    <w:p w:rsidR="008E15EE" w:rsidRPr="000066B6" w:rsidRDefault="008E15EE" w:rsidP="008B63A9">
      <w:pPr>
        <w:spacing w:after="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  <w:lang w:val="en-US"/>
        </w:rPr>
        <w:t xml:space="preserve">     </w:t>
      </w:r>
      <w:r w:rsidRPr="000066B6">
        <w:rPr>
          <w:rFonts w:asciiTheme="minorHAnsi" w:hAnsiTheme="minorHAnsi" w:cs="Tahoma"/>
          <w:b/>
          <w:sz w:val="20"/>
          <w:szCs w:val="20"/>
        </w:rPr>
        <w:t xml:space="preserve">Wykonawca 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sz w:val="20"/>
          <w:szCs w:val="20"/>
        </w:rPr>
        <w:t xml:space="preserve">     Osoba do kontaktu: </w:t>
      </w:r>
      <w:r w:rsidRPr="000066B6">
        <w:rPr>
          <w:rFonts w:asciiTheme="minorHAnsi" w:hAnsiTheme="minorHAnsi" w:cs="Tahoma"/>
          <w:sz w:val="20"/>
          <w:szCs w:val="20"/>
        </w:rPr>
        <w:tab/>
        <w:t xml:space="preserve"> 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 w:cs="Tahoma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  <w:lang w:val="de-DE"/>
        </w:rPr>
        <w:t xml:space="preserve">     Tel/fax </w:t>
      </w:r>
      <w:r w:rsidRPr="000066B6">
        <w:rPr>
          <w:rFonts w:asciiTheme="minorHAnsi" w:hAnsiTheme="minorHAnsi" w:cs="Tahoma"/>
          <w:sz w:val="20"/>
          <w:szCs w:val="20"/>
          <w:lang w:val="de-DE"/>
        </w:rPr>
        <w:tab/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284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  <w:lang w:val="de-DE"/>
        </w:rPr>
        <w:t xml:space="preserve">     Adres e-mail:</w:t>
      </w:r>
      <w:r w:rsidRPr="000066B6">
        <w:rPr>
          <w:rFonts w:asciiTheme="minorHAnsi" w:hAnsiTheme="minorHAnsi" w:cs="Tahoma"/>
          <w:sz w:val="20"/>
          <w:szCs w:val="20"/>
          <w:lang w:val="de-DE"/>
        </w:rPr>
        <w:tab/>
      </w:r>
    </w:p>
    <w:p w:rsidR="008E15EE" w:rsidRPr="000066B6" w:rsidRDefault="008E15EE" w:rsidP="008B63A9">
      <w:pPr>
        <w:widowControl w:val="0"/>
        <w:numPr>
          <w:ilvl w:val="0"/>
          <w:numId w:val="9"/>
        </w:numPr>
        <w:tabs>
          <w:tab w:val="left" w:leader="dot" w:pos="8789"/>
        </w:tabs>
        <w:spacing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</w:rPr>
        <w:t>Zmiana ww. osób nie wymaga aneksu, a jedynie pisemnego powiadomienia drugiej strony.</w:t>
      </w:r>
    </w:p>
    <w:p w:rsidR="008E15EE" w:rsidRPr="000066B6" w:rsidRDefault="008E15EE" w:rsidP="008B63A9">
      <w:pPr>
        <w:widowControl w:val="0"/>
        <w:numPr>
          <w:ilvl w:val="0"/>
          <w:numId w:val="9"/>
        </w:numPr>
        <w:tabs>
          <w:tab w:val="left" w:leader="dot" w:pos="8789"/>
        </w:tabs>
        <w:spacing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>Osoby wskazane w ust. 1 nie są upoważnione do składania oświadczeń woli w imieniu Zamawiającego, które zmierzałyby do zmiany bądź uzupełnienia niniejszej umowy.</w:t>
      </w:r>
      <w:r w:rsidRPr="000066B6">
        <w:rPr>
          <w:rFonts w:asciiTheme="minorHAnsi" w:hAnsiTheme="minorHAnsi" w:cs="Tahoma"/>
          <w:sz w:val="20"/>
          <w:szCs w:val="20"/>
        </w:rPr>
        <w:t xml:space="preserve"> </w:t>
      </w:r>
    </w:p>
    <w:p w:rsidR="008E15EE" w:rsidRPr="000066B6" w:rsidRDefault="008E15EE" w:rsidP="008B63A9">
      <w:pPr>
        <w:widowControl w:val="0"/>
        <w:numPr>
          <w:ilvl w:val="0"/>
          <w:numId w:val="9"/>
        </w:numPr>
        <w:tabs>
          <w:tab w:val="left" w:leader="dot" w:pos="8789"/>
        </w:tabs>
        <w:spacing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Strony zgodnie postanawiają, co następuje: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720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a. wszelka między nimi korespondencja będzie kierowana na następujące adresy: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720"/>
        <w:jc w:val="both"/>
        <w:rPr>
          <w:rFonts w:asciiTheme="minorHAnsi" w:hAnsiTheme="minorHAnsi" w:cs="Tahoma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>-   Wykonawca –...............................................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720"/>
        <w:jc w:val="both"/>
        <w:rPr>
          <w:rFonts w:asciiTheme="minorHAnsi" w:hAnsiTheme="minorHAnsi" w:cs="Tahoma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  <w:lang w:val="de-DE"/>
        </w:rPr>
        <w:t xml:space="preserve">-  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Zamawiający – ………………………………………….</w:t>
      </w:r>
    </w:p>
    <w:p w:rsidR="008E15EE" w:rsidRPr="000066B6" w:rsidRDefault="008E15EE" w:rsidP="008B63A9">
      <w:pPr>
        <w:tabs>
          <w:tab w:val="left" w:leader="dot" w:pos="8789"/>
        </w:tabs>
        <w:spacing w:after="0"/>
        <w:ind w:left="720"/>
        <w:jc w:val="both"/>
        <w:rPr>
          <w:rFonts w:asciiTheme="minorHAnsi" w:hAnsiTheme="minorHAnsi"/>
          <w:sz w:val="20"/>
          <w:szCs w:val="20"/>
          <w:lang w:val="de-DE"/>
        </w:rPr>
      </w:pPr>
      <w:r w:rsidRPr="000066B6">
        <w:rPr>
          <w:rFonts w:asciiTheme="minorHAnsi" w:hAnsiTheme="minorHAnsi" w:cs="Tahoma"/>
          <w:sz w:val="20"/>
          <w:szCs w:val="20"/>
          <w:lang w:val="de-DE"/>
        </w:rPr>
        <w:t>b. o k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a</w:t>
      </w:r>
      <w:r w:rsidR="00242E8F" w:rsidRPr="000066B6">
        <w:rPr>
          <w:rFonts w:asciiTheme="minorHAnsi" w:hAnsiTheme="minorHAnsi" w:cs="Tahoma"/>
          <w:bCs/>
          <w:iCs/>
          <w:sz w:val="20"/>
          <w:szCs w:val="20"/>
        </w:rPr>
        <w:t>ż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de</w:t>
      </w:r>
      <w:r w:rsidR="00242E8F" w:rsidRPr="000066B6">
        <w:rPr>
          <w:rFonts w:asciiTheme="minorHAnsi" w:hAnsiTheme="minorHAnsi" w:cs="Tahoma"/>
          <w:bCs/>
          <w:iCs/>
          <w:sz w:val="20"/>
          <w:szCs w:val="20"/>
        </w:rPr>
        <w:t xml:space="preserve">j </w:t>
      </w:r>
      <w:r w:rsidRPr="000066B6">
        <w:rPr>
          <w:rFonts w:asciiTheme="minorHAnsi" w:hAnsiTheme="minorHAnsi" w:cs="Tahoma"/>
          <w:bCs/>
          <w:iCs/>
          <w:sz w:val="20"/>
          <w:szCs w:val="20"/>
        </w:rPr>
        <w:t>zmianie adresu strona jest zobowiązana powiadomić niezwłocznie drugą stronę;</w:t>
      </w:r>
    </w:p>
    <w:p w:rsidR="008E15EE" w:rsidRPr="000066B6" w:rsidRDefault="008E15EE" w:rsidP="008B63A9">
      <w:pPr>
        <w:spacing w:after="0"/>
        <w:ind w:left="330" w:firstLine="1"/>
        <w:contextualSpacing/>
        <w:jc w:val="both"/>
        <w:rPr>
          <w:rFonts w:asciiTheme="minorHAnsi" w:hAnsiTheme="minorHAnsi" w:cs="Tahoma"/>
          <w:b/>
          <w:bCs/>
          <w:spacing w:val="-3"/>
          <w:sz w:val="20"/>
          <w:szCs w:val="20"/>
        </w:rPr>
      </w:pPr>
      <w:r w:rsidRPr="000066B6">
        <w:rPr>
          <w:rFonts w:asciiTheme="minorHAnsi" w:hAnsiTheme="minorHAnsi" w:cs="Tahoma"/>
          <w:bCs/>
          <w:iCs/>
          <w:sz w:val="20"/>
          <w:szCs w:val="20"/>
        </w:rPr>
        <w:t xml:space="preserve">        c. niedopełnienie obowiązku określonego w lit. b) skutkuje uznaniem korespondencji wysłanej na  poprzednio wskazany adres za doręczoną.</w:t>
      </w:r>
      <w:r w:rsidRPr="000066B6">
        <w:rPr>
          <w:rFonts w:asciiTheme="minorHAnsi" w:hAnsiTheme="minorHAnsi" w:cs="Tahoma"/>
          <w:b/>
          <w:bCs/>
          <w:spacing w:val="-3"/>
          <w:sz w:val="20"/>
          <w:szCs w:val="20"/>
        </w:rPr>
        <w:t xml:space="preserve">           </w:t>
      </w:r>
    </w:p>
    <w:p w:rsidR="008E15EE" w:rsidRPr="000066B6" w:rsidRDefault="00EB395B" w:rsidP="008B63A9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spacing w:val="-3"/>
          <w:sz w:val="20"/>
          <w:szCs w:val="20"/>
        </w:rPr>
        <w:t xml:space="preserve"> </w:t>
      </w:r>
      <w:r w:rsidR="008E15EE" w:rsidRPr="000066B6">
        <w:rPr>
          <w:rFonts w:asciiTheme="minorHAnsi" w:hAnsiTheme="minorHAnsi" w:cs="Tahoma"/>
          <w:b/>
          <w:spacing w:val="-3"/>
          <w:sz w:val="20"/>
          <w:szCs w:val="20"/>
        </w:rPr>
        <w:t>§ 15</w:t>
      </w:r>
    </w:p>
    <w:p w:rsidR="008E15EE" w:rsidRPr="000066B6" w:rsidRDefault="008E15EE" w:rsidP="008B63A9">
      <w:pPr>
        <w:ind w:left="360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iCs/>
          <w:sz w:val="20"/>
          <w:szCs w:val="20"/>
        </w:rPr>
        <w:t>Postanowienia końcowe</w:t>
      </w:r>
    </w:p>
    <w:p w:rsidR="008E15EE" w:rsidRPr="000066B6" w:rsidRDefault="008E15EE" w:rsidP="008B63A9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Tahoma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 xml:space="preserve">W sprawach nieuregulowanych umową, będą miały zastosowanie przepisy prawa polskiego, </w:t>
      </w:r>
      <w:r w:rsidRPr="000066B6">
        <w:rPr>
          <w:rFonts w:asciiTheme="minorHAnsi" w:hAnsiTheme="minorHAnsi" w:cs="Tahoma"/>
          <w:spacing w:val="-3"/>
          <w:sz w:val="20"/>
          <w:szCs w:val="20"/>
        </w:rPr>
        <w:br/>
        <w:t>tj. ustawy Prawo zamówień publicznych, Kodeksu cywilnego, ustawy o ochronie danych osobowych, ustawy.</w:t>
      </w:r>
    </w:p>
    <w:p w:rsidR="008E15EE" w:rsidRPr="000066B6" w:rsidRDefault="008E15EE" w:rsidP="008B63A9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Tahoma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>Ewentualne spory wynikłe z wykonania niniejszej umowy poddane będą rozstrzygnięciu przez właściwe dla Zamawiającego sądy powszechne.</w:t>
      </w:r>
    </w:p>
    <w:p w:rsidR="008E15EE" w:rsidRPr="000066B6" w:rsidRDefault="008E15EE" w:rsidP="008B63A9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Tahoma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 xml:space="preserve">Wszelkie zmiany i uzupełnienia treści umowy mogą być dokonywane wyłącznie w formie pisemnie sporządzonego aneksu podpisanego przez obie strony. </w:t>
      </w:r>
    </w:p>
    <w:p w:rsidR="008E15EE" w:rsidRPr="000066B6" w:rsidRDefault="008E15EE" w:rsidP="008B63A9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Tahoma"/>
          <w:spacing w:val="-3"/>
          <w:sz w:val="20"/>
          <w:szCs w:val="20"/>
        </w:rPr>
      </w:pPr>
      <w:r w:rsidRPr="000066B6">
        <w:rPr>
          <w:rFonts w:asciiTheme="minorHAnsi" w:hAnsiTheme="minorHAnsi" w:cs="Tahoma"/>
          <w:spacing w:val="-3"/>
          <w:sz w:val="20"/>
          <w:szCs w:val="20"/>
        </w:rPr>
        <w:t>Umowę sporządzono w języku polskim, w dwóch jednobrzmiących egzemplarzach, po jednym dla każdej ze Stron.</w:t>
      </w:r>
    </w:p>
    <w:p w:rsidR="008E15EE" w:rsidRPr="000066B6" w:rsidRDefault="008E15EE" w:rsidP="008B63A9">
      <w:pPr>
        <w:pStyle w:val="Tekstpodstawowy"/>
        <w:tabs>
          <w:tab w:val="left" w:pos="426"/>
        </w:tabs>
        <w:suppressAutoHyphens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Tahoma"/>
          <w:spacing w:val="-3"/>
          <w:sz w:val="20"/>
          <w:szCs w:val="20"/>
        </w:rPr>
      </w:pPr>
    </w:p>
    <w:p w:rsidR="008E15EE" w:rsidRPr="000066B6" w:rsidRDefault="008E15EE" w:rsidP="008B63A9">
      <w:pPr>
        <w:ind w:left="426" w:hanging="426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</w:rPr>
      </w:pPr>
    </w:p>
    <w:p w:rsidR="008E15EE" w:rsidRPr="000066B6" w:rsidRDefault="008E15EE" w:rsidP="008B63A9">
      <w:pPr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</w:rPr>
      </w:pPr>
      <w:r w:rsidRPr="000066B6">
        <w:rPr>
          <w:rFonts w:asciiTheme="minorHAnsi" w:hAnsiTheme="minorHAnsi" w:cs="Tahoma"/>
          <w:b/>
          <w:bCs/>
          <w:iCs/>
          <w:sz w:val="20"/>
          <w:szCs w:val="20"/>
        </w:rPr>
        <w:t xml:space="preserve">                     WYKONAWCA:</w:t>
      </w:r>
      <w:r w:rsidRPr="000066B6">
        <w:rPr>
          <w:rFonts w:asciiTheme="minorHAnsi" w:hAnsiTheme="minorHAnsi" w:cs="Tahoma"/>
          <w:b/>
          <w:bCs/>
          <w:iCs/>
          <w:sz w:val="20"/>
          <w:szCs w:val="20"/>
        </w:rPr>
        <w:tab/>
        <w:t xml:space="preserve">                                                                                  ZAMAWIAJĄCY:</w:t>
      </w:r>
    </w:p>
    <w:p w:rsidR="008E15EE" w:rsidRPr="000066B6" w:rsidRDefault="008E15EE" w:rsidP="008B63A9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8E15EE" w:rsidRPr="000066B6" w:rsidRDefault="008E15EE" w:rsidP="008B63A9">
      <w:pPr>
        <w:spacing w:after="240"/>
        <w:contextualSpacing/>
        <w:jc w:val="both"/>
        <w:rPr>
          <w:rFonts w:asciiTheme="minorHAnsi" w:hAnsiTheme="minorHAnsi"/>
          <w:b/>
          <w:sz w:val="20"/>
          <w:szCs w:val="20"/>
          <w:lang w:val="x-none"/>
        </w:rPr>
      </w:pPr>
      <w:r w:rsidRPr="000066B6">
        <w:rPr>
          <w:rFonts w:asciiTheme="minorHAnsi" w:hAnsiTheme="minorHAnsi" w:cs="Tahoma"/>
          <w:b/>
          <w:sz w:val="20"/>
          <w:szCs w:val="20"/>
          <w:lang w:val="x-none" w:eastAsia="x-none"/>
        </w:rPr>
        <w:t>Integralną część umowy stanowią następujące załączniki:</w:t>
      </w:r>
    </w:p>
    <w:p w:rsidR="00D871C9" w:rsidRPr="000066B6" w:rsidRDefault="00D871C9" w:rsidP="008B63A9">
      <w:pPr>
        <w:contextualSpacing/>
        <w:jc w:val="both"/>
        <w:rPr>
          <w:rFonts w:asciiTheme="minorHAnsi" w:hAnsiTheme="minorHAnsi" w:cs="Tahoma"/>
          <w:bCs/>
          <w:sz w:val="20"/>
          <w:szCs w:val="20"/>
          <w:lang w:eastAsia="x-none"/>
        </w:rPr>
      </w:pPr>
      <w:r w:rsidRPr="000066B6">
        <w:rPr>
          <w:rFonts w:asciiTheme="minorHAnsi" w:hAnsiTheme="minorHAnsi" w:cs="Tahoma"/>
          <w:bCs/>
          <w:sz w:val="20"/>
          <w:szCs w:val="20"/>
          <w:lang w:eastAsia="x-none"/>
        </w:rPr>
        <w:t>Załącznik nr 1</w:t>
      </w:r>
      <w:r w:rsidRPr="000066B6">
        <w:rPr>
          <w:rFonts w:asciiTheme="minorHAnsi" w:hAnsiTheme="minorHAnsi" w:cs="Tahoma"/>
          <w:bCs/>
          <w:sz w:val="20"/>
          <w:szCs w:val="20"/>
          <w:lang w:val="x-none" w:eastAsia="x-none"/>
        </w:rPr>
        <w:t xml:space="preserve"> </w:t>
      </w:r>
      <w:r w:rsidRPr="000066B6">
        <w:rPr>
          <w:rFonts w:asciiTheme="minorHAnsi" w:hAnsiTheme="minorHAnsi" w:cs="Tahoma"/>
          <w:bCs/>
          <w:sz w:val="20"/>
          <w:szCs w:val="20"/>
          <w:lang w:eastAsia="x-none"/>
        </w:rPr>
        <w:t xml:space="preserve"> - Szczegółowy opis przedmiotu zamówienia - SOPZ</w:t>
      </w:r>
    </w:p>
    <w:p w:rsidR="00D871C9" w:rsidRPr="000066B6" w:rsidRDefault="00D871C9" w:rsidP="008B63A9">
      <w:pPr>
        <w:contextualSpacing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bCs/>
          <w:sz w:val="20"/>
          <w:szCs w:val="20"/>
          <w:lang w:eastAsia="x-none"/>
        </w:rPr>
        <w:t xml:space="preserve">Załącznik nr 2 -  </w:t>
      </w:r>
      <w:r w:rsidRPr="000066B6">
        <w:rPr>
          <w:rFonts w:asciiTheme="minorHAnsi" w:hAnsiTheme="minorHAnsi"/>
          <w:sz w:val="20"/>
          <w:szCs w:val="20"/>
          <w:shd w:val="clear" w:color="auto" w:fill="FFFFFF"/>
        </w:rPr>
        <w:t>Certyfikat GMP/zezwolenie na wytwarzanie produktu leczniczego wydane przez GIF w zakresie przedmiotu umowy</w:t>
      </w:r>
      <w:r w:rsidRPr="000066B6">
        <w:rPr>
          <w:rFonts w:asciiTheme="minorHAnsi" w:hAnsiTheme="minorHAnsi" w:cs="Tahoma"/>
          <w:bCs/>
          <w:sz w:val="20"/>
          <w:szCs w:val="20"/>
          <w:lang w:eastAsia="x-none"/>
        </w:rPr>
        <w:t xml:space="preserve"> </w:t>
      </w:r>
    </w:p>
    <w:p w:rsidR="00D871C9" w:rsidRPr="000066B6" w:rsidRDefault="00D871C9" w:rsidP="008B63A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066B6">
        <w:rPr>
          <w:rFonts w:asciiTheme="minorHAnsi" w:hAnsiTheme="minorHAnsi" w:cs="Tahoma"/>
          <w:bCs/>
          <w:sz w:val="20"/>
          <w:szCs w:val="20"/>
          <w:lang w:eastAsia="x-none"/>
        </w:rPr>
        <w:t>Załącznik nr 3  - Lista osób zatrudnionych na umowę o pracę</w:t>
      </w:r>
    </w:p>
    <w:p w:rsidR="008E15EE" w:rsidRPr="000066B6" w:rsidRDefault="008E15EE" w:rsidP="008B63A9">
      <w:pPr>
        <w:tabs>
          <w:tab w:val="left" w:pos="6379"/>
        </w:tabs>
        <w:spacing w:after="240"/>
        <w:ind w:left="567" w:right="-49"/>
        <w:jc w:val="right"/>
        <w:rPr>
          <w:rFonts w:asciiTheme="minorHAnsi" w:hAnsiTheme="minorHAnsi"/>
          <w:b/>
          <w:spacing w:val="-6"/>
          <w:kern w:val="2"/>
          <w:sz w:val="20"/>
          <w:szCs w:val="20"/>
        </w:rPr>
      </w:pPr>
    </w:p>
    <w:p w:rsidR="006F6EC0" w:rsidRPr="000066B6" w:rsidRDefault="006F6EC0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622EC3" w:rsidRPr="000066B6" w:rsidRDefault="00622EC3" w:rsidP="008B63A9">
      <w:pPr>
        <w:rPr>
          <w:rFonts w:asciiTheme="minorHAnsi" w:hAnsiTheme="minorHAnsi"/>
          <w:sz w:val="20"/>
          <w:szCs w:val="20"/>
        </w:rPr>
      </w:pPr>
    </w:p>
    <w:p w:rsidR="00622EC3" w:rsidRPr="000066B6" w:rsidRDefault="00622EC3" w:rsidP="008B63A9">
      <w:pPr>
        <w:rPr>
          <w:rFonts w:asciiTheme="minorHAnsi" w:hAnsiTheme="minorHAnsi"/>
          <w:sz w:val="20"/>
          <w:szCs w:val="20"/>
        </w:rPr>
      </w:pPr>
    </w:p>
    <w:p w:rsidR="00622EC3" w:rsidRPr="000066B6" w:rsidRDefault="00622EC3" w:rsidP="008B63A9">
      <w:pPr>
        <w:rPr>
          <w:rFonts w:asciiTheme="minorHAnsi" w:hAnsiTheme="minorHAnsi"/>
          <w:sz w:val="20"/>
          <w:szCs w:val="20"/>
        </w:rPr>
      </w:pPr>
    </w:p>
    <w:p w:rsidR="00937D44" w:rsidRPr="000066B6" w:rsidRDefault="00937D44" w:rsidP="008B63A9">
      <w:pPr>
        <w:rPr>
          <w:rFonts w:asciiTheme="minorHAnsi" w:hAnsiTheme="minorHAnsi"/>
          <w:sz w:val="20"/>
          <w:szCs w:val="20"/>
        </w:rPr>
      </w:pPr>
    </w:p>
    <w:p w:rsidR="00937D44" w:rsidRPr="000066B6" w:rsidRDefault="00937D44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rPr>
          <w:rFonts w:asciiTheme="minorHAnsi" w:hAnsiTheme="minorHAnsi"/>
          <w:sz w:val="20"/>
          <w:szCs w:val="20"/>
        </w:rPr>
      </w:pPr>
    </w:p>
    <w:p w:rsidR="008E15EE" w:rsidRPr="000066B6" w:rsidRDefault="008E15EE" w:rsidP="008B63A9">
      <w:pPr>
        <w:tabs>
          <w:tab w:val="left" w:pos="6379"/>
        </w:tabs>
        <w:spacing w:after="240"/>
        <w:ind w:left="567" w:right="-49"/>
        <w:jc w:val="right"/>
        <w:rPr>
          <w:rFonts w:asciiTheme="minorHAnsi" w:hAnsiTheme="minorHAnsi"/>
          <w:b/>
          <w:spacing w:val="-6"/>
          <w:kern w:val="2"/>
          <w:sz w:val="20"/>
          <w:szCs w:val="20"/>
        </w:rPr>
      </w:pPr>
      <w:r w:rsidRPr="000066B6">
        <w:rPr>
          <w:rFonts w:asciiTheme="minorHAnsi" w:hAnsiTheme="minorHAnsi"/>
          <w:b/>
          <w:spacing w:val="-6"/>
          <w:kern w:val="2"/>
          <w:sz w:val="20"/>
          <w:szCs w:val="20"/>
        </w:rPr>
        <w:t xml:space="preserve">Załącznik nr 1 do umowy nr </w:t>
      </w:r>
      <w:r w:rsidR="004543D9" w:rsidRPr="000066B6">
        <w:rPr>
          <w:rFonts w:asciiTheme="minorHAnsi" w:hAnsiTheme="minorHAnsi"/>
          <w:b/>
          <w:spacing w:val="-6"/>
          <w:kern w:val="2"/>
          <w:sz w:val="20"/>
          <w:szCs w:val="20"/>
        </w:rPr>
        <w:t>………………..</w:t>
      </w:r>
      <w:r w:rsidRPr="000066B6">
        <w:rPr>
          <w:rFonts w:asciiTheme="minorHAnsi" w:hAnsiTheme="minorHAnsi"/>
          <w:b/>
          <w:spacing w:val="-6"/>
          <w:kern w:val="2"/>
          <w:sz w:val="20"/>
          <w:szCs w:val="20"/>
        </w:rPr>
        <w:t xml:space="preserve"> z dnia .... </w:t>
      </w:r>
    </w:p>
    <w:p w:rsidR="00D51491" w:rsidRPr="000066B6" w:rsidRDefault="00D51491" w:rsidP="008B63A9">
      <w:pPr>
        <w:pStyle w:val="Nagwek"/>
        <w:spacing w:line="276" w:lineRule="auto"/>
        <w:jc w:val="center"/>
        <w:rPr>
          <w:rFonts w:asciiTheme="minorHAnsi" w:hAnsiTheme="minorHAnsi" w:cs="Tahoma"/>
          <w:b/>
          <w:sz w:val="20"/>
          <w:szCs w:val="20"/>
          <w:lang w:val="pl-PL" w:eastAsia="x-none"/>
        </w:rPr>
      </w:pPr>
    </w:p>
    <w:p w:rsidR="00D51491" w:rsidRPr="000066B6" w:rsidRDefault="00D51491" w:rsidP="008B63A9">
      <w:pPr>
        <w:pStyle w:val="Nagwek"/>
        <w:spacing w:line="276" w:lineRule="auto"/>
        <w:jc w:val="center"/>
        <w:rPr>
          <w:rFonts w:asciiTheme="minorHAnsi" w:hAnsiTheme="minorHAnsi" w:cs="Tahoma"/>
          <w:b/>
          <w:sz w:val="20"/>
          <w:szCs w:val="20"/>
          <w:lang w:val="pl-PL" w:eastAsia="x-none"/>
        </w:rPr>
      </w:pPr>
    </w:p>
    <w:p w:rsidR="008E15EE" w:rsidRPr="000066B6" w:rsidRDefault="008E15EE" w:rsidP="008B63A9">
      <w:pPr>
        <w:pStyle w:val="Nagwek"/>
        <w:spacing w:line="276" w:lineRule="auto"/>
        <w:jc w:val="center"/>
        <w:rPr>
          <w:rFonts w:asciiTheme="minorHAnsi" w:hAnsiTheme="minorHAnsi"/>
          <w:b/>
          <w:spacing w:val="-6"/>
          <w:kern w:val="2"/>
          <w:sz w:val="20"/>
          <w:szCs w:val="20"/>
        </w:rPr>
      </w:pPr>
      <w:r w:rsidRPr="000066B6">
        <w:rPr>
          <w:rFonts w:asciiTheme="minorHAnsi" w:hAnsiTheme="minorHAnsi" w:cs="Tahoma"/>
          <w:b/>
          <w:sz w:val="20"/>
          <w:szCs w:val="20"/>
          <w:lang w:eastAsia="x-none"/>
        </w:rPr>
        <w:t xml:space="preserve">Szczegółowy opis przedmiotu </w:t>
      </w:r>
      <w:r w:rsidR="005677F1" w:rsidRPr="000066B6">
        <w:rPr>
          <w:rFonts w:asciiTheme="minorHAnsi" w:hAnsiTheme="minorHAnsi" w:cs="Tahoma"/>
          <w:b/>
          <w:sz w:val="20"/>
          <w:szCs w:val="20"/>
          <w:lang w:val="pl-PL" w:eastAsia="x-none"/>
        </w:rPr>
        <w:t>zamówienia</w:t>
      </w:r>
    </w:p>
    <w:p w:rsidR="008E15EE" w:rsidRPr="000066B6" w:rsidRDefault="008E15EE" w:rsidP="008B63A9">
      <w:pPr>
        <w:pStyle w:val="StandardowyStandardowy1"/>
        <w:spacing w:line="276" w:lineRule="auto"/>
        <w:ind w:left="360"/>
        <w:jc w:val="center"/>
        <w:rPr>
          <w:rFonts w:asciiTheme="minorHAnsi" w:hAnsiTheme="minorHAnsi" w:cs="Tahoma"/>
        </w:rPr>
      </w:pPr>
    </w:p>
    <w:p w:rsidR="008E15EE" w:rsidRPr="000066B6" w:rsidRDefault="008E15EE" w:rsidP="008B63A9">
      <w:pPr>
        <w:pStyle w:val="StandardowyStandardowy1"/>
        <w:spacing w:line="276" w:lineRule="auto"/>
        <w:ind w:firstLine="284"/>
        <w:jc w:val="center"/>
        <w:rPr>
          <w:rFonts w:asciiTheme="minorHAnsi" w:hAnsiTheme="minorHAnsi"/>
        </w:rPr>
      </w:pPr>
      <w:r w:rsidRPr="000066B6">
        <w:rPr>
          <w:rFonts w:asciiTheme="minorHAnsi" w:hAnsiTheme="minorHAnsi" w:cs="Tahoma"/>
        </w:rPr>
        <w:t>Przedmiot umowy:</w:t>
      </w:r>
    </w:p>
    <w:p w:rsidR="00190C43" w:rsidRPr="000066B6" w:rsidRDefault="00190C43" w:rsidP="008B63A9">
      <w:pPr>
        <w:pStyle w:val="StandardowyStandardowy1"/>
        <w:spacing w:line="276" w:lineRule="auto"/>
        <w:ind w:firstLine="284"/>
        <w:jc w:val="center"/>
        <w:rPr>
          <w:rFonts w:asciiTheme="minorHAnsi" w:hAnsiTheme="minorHAnsi" w:cs="Tahoma"/>
          <w:b/>
        </w:rPr>
      </w:pPr>
    </w:p>
    <w:p w:rsidR="00190C43" w:rsidRPr="000066B6" w:rsidRDefault="008B63A9" w:rsidP="008B63A9">
      <w:pPr>
        <w:pStyle w:val="Akapitzlist"/>
        <w:tabs>
          <w:tab w:val="left" w:pos="0"/>
        </w:tabs>
        <w:spacing w:after="0"/>
        <w:ind w:left="330" w:hanging="33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Tahoma"/>
          <w:b/>
          <w:bCs/>
          <w:sz w:val="20"/>
          <w:szCs w:val="20"/>
          <w:shd w:val="clear" w:color="auto" w:fill="FFFFFF"/>
        </w:rPr>
        <w:t>Sukcesywne wykonywanie analiz mikrobiologicznych w zakresie „</w:t>
      </w:r>
      <w:r w:rsidR="005677F1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Wykonanie i</w:t>
      </w:r>
      <w:r w:rsidR="00190C43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dentyfikacj</w:t>
      </w:r>
      <w:r w:rsidR="005677F1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i</w:t>
      </w:r>
      <w:r w:rsidR="00190C43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kolonii drobnoustrojów </w:t>
      </w:r>
      <w:r w:rsidR="005677F1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(bakterie tlenowe, beztlenowe, grzyby</w:t>
      </w:r>
      <w:r w:rsidRPr="000066B6">
        <w:rPr>
          <w:rFonts w:asciiTheme="minorHAnsi" w:hAnsiTheme="minorHAnsi" w:cs="Tahoma"/>
          <w:b/>
          <w:bCs/>
          <w:sz w:val="20"/>
          <w:szCs w:val="20"/>
          <w:shd w:val="clear" w:color="auto" w:fill="FFFFFF"/>
        </w:rPr>
        <w:t xml:space="preserve">)” </w:t>
      </w:r>
      <w:r w:rsidR="00190C43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na podłożach przekazanych przez Zamawiającego</w:t>
      </w:r>
      <w:r w:rsidR="005677F1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.</w:t>
      </w:r>
    </w:p>
    <w:p w:rsidR="00B2074D" w:rsidRPr="000066B6" w:rsidRDefault="00B2074D" w:rsidP="008B63A9">
      <w:pPr>
        <w:pStyle w:val="StandardowyStandardowy1"/>
        <w:spacing w:line="276" w:lineRule="auto"/>
        <w:ind w:left="284"/>
        <w:jc w:val="center"/>
        <w:rPr>
          <w:rFonts w:asciiTheme="minorHAnsi" w:hAnsiTheme="minorHAnsi"/>
          <w:shd w:val="clear" w:color="auto" w:fill="FFFFFF"/>
        </w:rPr>
      </w:pPr>
    </w:p>
    <w:p w:rsidR="003818A6" w:rsidRPr="000066B6" w:rsidRDefault="003818A6" w:rsidP="008B63A9">
      <w:pPr>
        <w:pStyle w:val="StandardowyStandardowy1"/>
        <w:spacing w:line="276" w:lineRule="auto"/>
        <w:rPr>
          <w:rFonts w:asciiTheme="minorHAnsi" w:hAnsiTheme="minorHAnsi"/>
          <w:shd w:val="clear" w:color="auto" w:fill="FFFFFF"/>
        </w:rPr>
      </w:pPr>
    </w:p>
    <w:tbl>
      <w:tblPr>
        <w:tblW w:w="9072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62"/>
        <w:gridCol w:w="1701"/>
        <w:gridCol w:w="1842"/>
        <w:gridCol w:w="3067"/>
      </w:tblGrid>
      <w:tr w:rsidR="000066B6" w:rsidRPr="000066B6" w:rsidTr="004422E9">
        <w:trPr>
          <w:trHeight w:val="291"/>
        </w:trPr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0066B6">
              <w:rPr>
                <w:rFonts w:asciiTheme="minorHAnsi" w:hAnsiTheme="minorHAnsi"/>
                <w:b/>
                <w:shd w:val="clear" w:color="auto" w:fill="FFFFFF"/>
              </w:rPr>
              <w:t>Nazwa badania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0066B6">
              <w:rPr>
                <w:rFonts w:asciiTheme="minorHAnsi" w:hAnsiTheme="minorHAnsi"/>
                <w:b/>
                <w:shd w:val="clear" w:color="auto" w:fill="FFFFFF"/>
              </w:rPr>
              <w:t>Materiał badany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0066B6">
              <w:rPr>
                <w:rFonts w:asciiTheme="minorHAnsi" w:hAnsiTheme="minorHAnsi"/>
                <w:b/>
                <w:shd w:val="clear" w:color="auto" w:fill="FFFFFF"/>
              </w:rPr>
              <w:t xml:space="preserve">Planowana </w:t>
            </w:r>
            <w:r w:rsidRPr="000066B6">
              <w:rPr>
                <w:rFonts w:asciiTheme="minorHAnsi" w:hAnsiTheme="minorHAnsi"/>
                <w:b/>
                <w:shd w:val="clear" w:color="auto" w:fill="FFFFFF"/>
              </w:rPr>
              <w:br/>
              <w:t>liczba oznaczeń</w:t>
            </w:r>
          </w:p>
        </w:tc>
        <w:tc>
          <w:tcPr>
            <w:tcW w:w="3067" w:type="dxa"/>
            <w:tcBorders>
              <w:bottom w:val="single" w:sz="12" w:space="0" w:color="auto"/>
            </w:tcBorders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0066B6">
              <w:rPr>
                <w:rFonts w:asciiTheme="minorHAnsi" w:hAnsiTheme="minorHAnsi"/>
                <w:b/>
                <w:shd w:val="clear" w:color="auto" w:fill="FFFFFF"/>
              </w:rPr>
              <w:t>Maksymalny czas oczekiwania na wynik liczony od momentu odbioru próbek przez Wykonawcę</w:t>
            </w:r>
          </w:p>
        </w:tc>
      </w:tr>
      <w:tr w:rsidR="008B63A9" w:rsidRPr="000066B6" w:rsidTr="004422E9">
        <w:trPr>
          <w:cantSplit/>
          <w:trHeight w:val="1237"/>
        </w:trPr>
        <w:tc>
          <w:tcPr>
            <w:tcW w:w="2462" w:type="dxa"/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rPr>
                <w:rFonts w:asciiTheme="minorHAnsi" w:hAnsiTheme="minorHAnsi"/>
                <w:shd w:val="clear" w:color="auto" w:fill="FFFFFF"/>
              </w:rPr>
            </w:pPr>
            <w:r w:rsidRPr="000066B6">
              <w:rPr>
                <w:rFonts w:asciiTheme="minorHAnsi" w:hAnsiTheme="minorHAnsi"/>
                <w:shd w:val="clear" w:color="auto" w:fill="FFFFFF"/>
              </w:rPr>
              <w:t>Identyfikacja kolonii drobnoustrojów na podłożach (bakterie tlenowe, beztlenowe, grzyby)</w:t>
            </w:r>
          </w:p>
        </w:tc>
        <w:tc>
          <w:tcPr>
            <w:tcW w:w="1701" w:type="dxa"/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0066B6">
              <w:rPr>
                <w:rFonts w:asciiTheme="minorHAnsi" w:hAnsiTheme="minorHAnsi"/>
                <w:shd w:val="clear" w:color="auto" w:fill="FFFFFF"/>
              </w:rPr>
              <w:t>Płytki mikrobiologiczne</w:t>
            </w:r>
          </w:p>
        </w:tc>
        <w:tc>
          <w:tcPr>
            <w:tcW w:w="1842" w:type="dxa"/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ind w:left="284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0066B6">
              <w:rPr>
                <w:rFonts w:asciiTheme="minorHAnsi" w:hAnsiTheme="minorHAnsi"/>
                <w:shd w:val="clear" w:color="auto" w:fill="FFFFFF"/>
              </w:rPr>
              <w:t>100</w:t>
            </w:r>
          </w:p>
        </w:tc>
        <w:tc>
          <w:tcPr>
            <w:tcW w:w="3067" w:type="dxa"/>
            <w:vAlign w:val="center"/>
          </w:tcPr>
          <w:p w:rsidR="00095112" w:rsidRPr="000066B6" w:rsidRDefault="00095112" w:rsidP="008B63A9">
            <w:pPr>
              <w:pStyle w:val="StandardowyStandardowy1"/>
              <w:spacing w:line="276" w:lineRule="auto"/>
              <w:ind w:left="284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0066B6">
              <w:rPr>
                <w:rFonts w:asciiTheme="minorHAnsi" w:hAnsiTheme="minorHAnsi"/>
                <w:shd w:val="clear" w:color="auto" w:fill="FFFFFF"/>
              </w:rPr>
              <w:t>14 dni</w:t>
            </w:r>
          </w:p>
        </w:tc>
      </w:tr>
    </w:tbl>
    <w:p w:rsidR="00B2074D" w:rsidRPr="000066B6" w:rsidRDefault="00B2074D" w:rsidP="008B63A9">
      <w:pPr>
        <w:pStyle w:val="StandardowyStandardowy1"/>
        <w:spacing w:line="276" w:lineRule="auto"/>
        <w:ind w:left="284"/>
        <w:rPr>
          <w:rFonts w:asciiTheme="minorHAnsi" w:hAnsiTheme="minorHAnsi"/>
          <w:b/>
          <w:shd w:val="clear" w:color="auto" w:fill="FFFFFF"/>
        </w:rPr>
      </w:pPr>
    </w:p>
    <w:p w:rsidR="00B2074D" w:rsidRPr="000066B6" w:rsidRDefault="00B2074D" w:rsidP="008B63A9">
      <w:pPr>
        <w:pStyle w:val="StandardowyStandardowy1"/>
        <w:spacing w:line="276" w:lineRule="auto"/>
        <w:ind w:left="284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>Przedmiot umowy (nazwa badania):</w:t>
      </w:r>
    </w:p>
    <w:p w:rsidR="0094657B" w:rsidRPr="000066B6" w:rsidRDefault="0094657B" w:rsidP="008B63A9">
      <w:pPr>
        <w:pStyle w:val="StandardowyStandardowy1"/>
        <w:spacing w:line="276" w:lineRule="auto"/>
        <w:ind w:left="284"/>
        <w:rPr>
          <w:rFonts w:asciiTheme="minorHAnsi" w:hAnsiTheme="minorHAnsi"/>
          <w:shd w:val="clear" w:color="auto" w:fill="FFFFFF"/>
        </w:rPr>
      </w:pPr>
    </w:p>
    <w:p w:rsidR="00B2074D" w:rsidRPr="000066B6" w:rsidRDefault="008B63A9" w:rsidP="008B63A9">
      <w:pPr>
        <w:pStyle w:val="Akapitzlist"/>
        <w:tabs>
          <w:tab w:val="left" w:pos="0"/>
        </w:tabs>
        <w:spacing w:after="0"/>
        <w:ind w:left="330" w:hanging="33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0066B6">
        <w:rPr>
          <w:rFonts w:asciiTheme="minorHAnsi" w:hAnsiTheme="minorHAnsi" w:cs="Calibri"/>
          <w:b/>
          <w:sz w:val="20"/>
          <w:szCs w:val="20"/>
          <w:shd w:val="clear" w:color="auto" w:fill="FFFFFF"/>
        </w:rPr>
        <w:t>Sukcesywne wykonywanie analiz mikrobiologicznych w zakresie</w:t>
      </w:r>
      <w:r w:rsidRPr="000066B6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 „</w:t>
      </w:r>
      <w:r w:rsidR="003E1F13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Wykonanie i</w:t>
      </w:r>
      <w:r w:rsidR="00B2074D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dentyfikacji kolonii drobnoustrojów </w:t>
      </w:r>
      <w:r w:rsidR="003E1F13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(bakterie tlenowe, beztlenowe, grzyby</w:t>
      </w:r>
      <w:r w:rsidRPr="000066B6">
        <w:rPr>
          <w:rFonts w:asciiTheme="minorHAnsi" w:hAnsiTheme="minorHAnsi" w:cs="Calibri"/>
          <w:b/>
          <w:sz w:val="20"/>
          <w:szCs w:val="20"/>
          <w:shd w:val="clear" w:color="auto" w:fill="FFFFFF"/>
        </w:rPr>
        <w:t xml:space="preserve">)” </w:t>
      </w:r>
      <w:r w:rsidR="00B2074D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na podłożach przekazanych przez Zamawiającego</w:t>
      </w:r>
      <w:r w:rsidR="0094657B" w:rsidRPr="000066B6">
        <w:rPr>
          <w:rFonts w:asciiTheme="minorHAnsi" w:hAnsiTheme="minorHAnsi"/>
          <w:b/>
          <w:sz w:val="20"/>
          <w:szCs w:val="20"/>
          <w:shd w:val="clear" w:color="auto" w:fill="FFFFFF"/>
        </w:rPr>
        <w:t>.</w:t>
      </w:r>
    </w:p>
    <w:p w:rsidR="0094657B" w:rsidRPr="000066B6" w:rsidRDefault="0094657B" w:rsidP="008B63A9">
      <w:pPr>
        <w:pStyle w:val="StandardowyStandardowy1"/>
        <w:spacing w:line="276" w:lineRule="auto"/>
        <w:ind w:left="284"/>
        <w:jc w:val="center"/>
        <w:rPr>
          <w:rFonts w:asciiTheme="minorHAnsi" w:hAnsiTheme="minorHAnsi"/>
          <w:shd w:val="clear" w:color="auto" w:fill="FFFFFF"/>
        </w:rPr>
      </w:pPr>
    </w:p>
    <w:p w:rsidR="003B542F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 Identyfikacja kolonii drobnoustrojów obejmuje </w:t>
      </w:r>
      <w:r w:rsidR="003B542F" w:rsidRPr="000066B6">
        <w:rPr>
          <w:rFonts w:asciiTheme="minorHAnsi" w:hAnsiTheme="minorHAnsi"/>
          <w:shd w:val="clear" w:color="auto" w:fill="FFFFFF"/>
        </w:rPr>
        <w:t>szczegółową charakterystykę</w:t>
      </w:r>
      <w:r w:rsidRPr="000066B6">
        <w:rPr>
          <w:rFonts w:asciiTheme="minorHAnsi" w:hAnsiTheme="minorHAnsi"/>
          <w:shd w:val="clear" w:color="auto" w:fill="FFFFFF"/>
        </w:rPr>
        <w:t xml:space="preserve"> </w:t>
      </w:r>
      <w:r w:rsidR="003B542F" w:rsidRPr="000066B6">
        <w:rPr>
          <w:rFonts w:asciiTheme="minorHAnsi" w:hAnsiTheme="minorHAnsi"/>
          <w:shd w:val="clear" w:color="auto" w:fill="FFFFFF"/>
        </w:rPr>
        <w:t>drobnoustrojów</w:t>
      </w:r>
      <w:r w:rsidR="00A64BA1" w:rsidRPr="000066B6">
        <w:rPr>
          <w:rFonts w:asciiTheme="minorHAnsi" w:hAnsiTheme="minorHAnsi"/>
          <w:shd w:val="clear" w:color="auto" w:fill="FFFFFF"/>
        </w:rPr>
        <w:t xml:space="preserve"> na płytkach przekazanych przez Zamawiającego.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Wykonawca przed odbiorem pierwszej próbki do analizy dostarczy drogą mailową na adres: </w:t>
      </w:r>
      <w:r w:rsidRPr="000066B6">
        <w:rPr>
          <w:rFonts w:asciiTheme="minorHAnsi" w:hAnsiTheme="minorHAnsi"/>
        </w:rPr>
        <w:t>magdalena.suda-szczurek@uj.edu.pl</w:t>
      </w:r>
      <w:r w:rsidRPr="000066B6">
        <w:rPr>
          <w:rFonts w:asciiTheme="minorHAnsi" w:hAnsiTheme="minorHAnsi"/>
          <w:shd w:val="clear" w:color="auto" w:fill="FFFFFF"/>
        </w:rPr>
        <w:t xml:space="preserve"> instrukcję przechowywania</w:t>
      </w:r>
      <w:r w:rsidR="0007316B" w:rsidRPr="000066B6">
        <w:rPr>
          <w:rFonts w:asciiTheme="minorHAnsi" w:hAnsiTheme="minorHAnsi"/>
          <w:shd w:val="clear" w:color="auto" w:fill="FFFFFF"/>
        </w:rPr>
        <w:t xml:space="preserve"> oraz przygotowania do transportu</w:t>
      </w:r>
      <w:r w:rsidRPr="000066B6">
        <w:rPr>
          <w:rFonts w:asciiTheme="minorHAnsi" w:hAnsiTheme="minorHAnsi"/>
          <w:shd w:val="clear" w:color="auto" w:fill="FFFFFF"/>
        </w:rPr>
        <w:t xml:space="preserve"> zainkubowanych podłoży do czasu odbioru przez Wykonawcę. 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Podłoża zostaną odebrane i przetransportowane przez Wykonawcę od Zamawiającego do 24 godz. od momentu powiadomienia przez Zamawiającego (telefonicznie, potwierdzonego mailowo). 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>Podłoża przekazywane do Wykonawcy zostaną przed wydawaniem do transportu stosownie opisane i oznakowane przez Zamawiającego i przygotowane do transportu według zaleceń Wykonawcy.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>Wraz z podłożami Zamawiający przekaże zlecenie badań w wersji papierowej.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Wykonawca zobowiązany jest do przekazania wyniku przeprowadzonych analiz/certyfikatu analizy w wersji papierowej. </w:t>
      </w:r>
    </w:p>
    <w:p w:rsidR="00B2074D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 Maksymalny czas oczekiwania na wynik liczony od momentu odbioru próbek przez Wykonawcę - 14 dni roboczych.</w:t>
      </w:r>
    </w:p>
    <w:p w:rsidR="0070141F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Wyniki badań przekazywane będą przez Wykonawcę w wersji elektronicznej niezwłocznie po ich uzyskaniu na adres mailowy: </w:t>
      </w:r>
      <w:r w:rsidR="0070141F" w:rsidRPr="000066B6">
        <w:rPr>
          <w:rFonts w:asciiTheme="minorHAnsi" w:hAnsiTheme="minorHAnsi"/>
          <w:shd w:val="clear" w:color="auto" w:fill="FFFFFF"/>
        </w:rPr>
        <w:t>magdalena.suda-szczurek@uj.edu.pl</w:t>
      </w:r>
      <w:r w:rsidRPr="000066B6">
        <w:rPr>
          <w:rFonts w:asciiTheme="minorHAnsi" w:hAnsiTheme="minorHAnsi"/>
          <w:shd w:val="clear" w:color="auto" w:fill="FFFFFF"/>
        </w:rPr>
        <w:t xml:space="preserve">. </w:t>
      </w:r>
    </w:p>
    <w:p w:rsidR="00E47CC9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>Analiza próbek przeprowadzona zostanie zgodnie z procedurami przyjętymi przez Wykonawcę.</w:t>
      </w:r>
    </w:p>
    <w:p w:rsidR="006D7045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 xml:space="preserve">Podłoża przekazywane będą do analizy sukcesywnie przez Zamawiającego </w:t>
      </w:r>
      <w:r w:rsidR="00C325AA" w:rsidRPr="000066B6">
        <w:rPr>
          <w:rFonts w:asciiTheme="minorHAnsi" w:hAnsiTheme="minorHAnsi"/>
          <w:shd w:val="clear" w:color="auto" w:fill="FFFFFF"/>
        </w:rPr>
        <w:t xml:space="preserve">przez cały </w:t>
      </w:r>
      <w:r w:rsidRPr="000066B6">
        <w:rPr>
          <w:rFonts w:asciiTheme="minorHAnsi" w:hAnsiTheme="minorHAnsi"/>
          <w:shd w:val="clear" w:color="auto" w:fill="FFFFFF"/>
        </w:rPr>
        <w:t>okres trwania umowy.</w:t>
      </w:r>
    </w:p>
    <w:p w:rsidR="008E15EE" w:rsidRPr="000066B6" w:rsidRDefault="00B2074D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  <w:shd w:val="clear" w:color="auto" w:fill="FFFFFF"/>
        </w:rPr>
      </w:pPr>
      <w:r w:rsidRPr="000066B6">
        <w:rPr>
          <w:rFonts w:asciiTheme="minorHAnsi" w:hAnsiTheme="minorHAnsi"/>
          <w:shd w:val="clear" w:color="auto" w:fill="FFFFFF"/>
        </w:rPr>
        <w:t>Wykonawca zapewnia właściwy transport próbek w odpowiednich warunkach niemających wpływu na wyniki badań.</w:t>
      </w:r>
    </w:p>
    <w:p w:rsidR="00442F87" w:rsidRPr="000066B6" w:rsidRDefault="00442F87" w:rsidP="008B63A9">
      <w:pPr>
        <w:pStyle w:val="StandardowyStandardowy1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0066B6">
        <w:rPr>
          <w:rFonts w:asciiTheme="minorHAnsi" w:hAnsiTheme="minorHAnsi"/>
          <w:shd w:val="clear" w:color="auto" w:fill="FFFFFF"/>
        </w:rPr>
        <w:t>Jako miejsce odbioru próbek wskazuje się: Zakład Transplantologii, Katedra Immunologii Klinicznej i Transplantologii, Wydział Lekarski UJ CM, ul. Wielicka 265, 30-663 Kraków.</w:t>
      </w:r>
    </w:p>
    <w:p w:rsidR="00442F87" w:rsidRPr="000066B6" w:rsidRDefault="00442F87" w:rsidP="008B63A9">
      <w:pPr>
        <w:pStyle w:val="StandardowyStandardowy1"/>
        <w:spacing w:line="276" w:lineRule="auto"/>
        <w:ind w:left="360"/>
        <w:rPr>
          <w:rFonts w:asciiTheme="minorHAnsi" w:hAnsiTheme="minorHAnsi"/>
          <w:shd w:val="clear" w:color="auto" w:fill="FFFFFF"/>
        </w:rPr>
      </w:pPr>
    </w:p>
    <w:p w:rsidR="008E15EE" w:rsidRPr="000066B6" w:rsidRDefault="008E15EE" w:rsidP="00CB7CC0">
      <w:pPr>
        <w:tabs>
          <w:tab w:val="left" w:pos="6379"/>
        </w:tabs>
        <w:spacing w:after="240"/>
        <w:ind w:right="-49"/>
        <w:rPr>
          <w:rFonts w:asciiTheme="minorHAnsi" w:hAnsiTheme="minorHAnsi"/>
          <w:sz w:val="20"/>
          <w:szCs w:val="20"/>
        </w:rPr>
      </w:pPr>
    </w:p>
    <w:sectPr w:rsidR="008E15EE" w:rsidRPr="000066B6" w:rsidSect="00B5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33" w:rsidRDefault="00207833">
      <w:pPr>
        <w:spacing w:after="0" w:line="240" w:lineRule="auto"/>
      </w:pPr>
      <w:r>
        <w:separator/>
      </w:r>
    </w:p>
  </w:endnote>
  <w:endnote w:type="continuationSeparator" w:id="0">
    <w:p w:rsidR="00207833" w:rsidRDefault="00207833">
      <w:pPr>
        <w:spacing w:after="0" w:line="240" w:lineRule="auto"/>
      </w:pPr>
      <w:r>
        <w:continuationSeparator/>
      </w:r>
    </w:p>
  </w:endnote>
  <w:endnote w:type="continuationNotice" w:id="1">
    <w:p w:rsidR="00207833" w:rsidRDefault="00207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9" w:rsidRDefault="007C4C69">
    <w:pPr>
      <w:pStyle w:val="Stopka"/>
    </w:pPr>
  </w:p>
  <w:p w:rsidR="007C4C69" w:rsidRDefault="007C4C69">
    <w:pPr>
      <w:pStyle w:val="Stopka"/>
    </w:pPr>
  </w:p>
  <w:p w:rsidR="007C4C69" w:rsidRDefault="007C4C69" w:rsidP="008B6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9" w:rsidRPr="008B63A9" w:rsidRDefault="007C4C69">
    <w:pPr>
      <w:pStyle w:val="Stopka"/>
      <w:jc w:val="right"/>
      <w:rPr>
        <w:rFonts w:ascii="Tahoma" w:hAnsi="Tahoma"/>
        <w:sz w:val="17"/>
      </w:rPr>
    </w:pPr>
    <w:r w:rsidRPr="00DE1333">
      <w:rPr>
        <w:rFonts w:ascii="Tahoma" w:hAnsi="Tahoma" w:cs="Tahoma"/>
        <w:sz w:val="17"/>
        <w:szCs w:val="17"/>
      </w:rPr>
      <w:t xml:space="preserve">Strona </w:t>
    </w:r>
    <w:r w:rsidRPr="008B63A9">
      <w:rPr>
        <w:rFonts w:ascii="Tahoma" w:hAnsi="Tahoma"/>
        <w:sz w:val="17"/>
      </w:rPr>
      <w:fldChar w:fldCharType="begin"/>
    </w:r>
    <w:r w:rsidRPr="00DE1333">
      <w:rPr>
        <w:rFonts w:ascii="Tahoma" w:hAnsi="Tahoma" w:cs="Tahoma"/>
        <w:sz w:val="17"/>
        <w:szCs w:val="17"/>
      </w:rPr>
      <w:instrText>PAGE</w:instrText>
    </w:r>
    <w:r w:rsidRPr="008B63A9">
      <w:rPr>
        <w:rFonts w:ascii="Tahoma" w:hAnsi="Tahoma"/>
        <w:sz w:val="17"/>
      </w:rPr>
      <w:fldChar w:fldCharType="separate"/>
    </w:r>
    <w:r w:rsidR="003626BE">
      <w:rPr>
        <w:rFonts w:ascii="Tahoma" w:hAnsi="Tahoma" w:cs="Tahoma"/>
        <w:noProof/>
        <w:sz w:val="17"/>
        <w:szCs w:val="17"/>
      </w:rPr>
      <w:t>1</w:t>
    </w:r>
    <w:r w:rsidRPr="008B63A9">
      <w:rPr>
        <w:rFonts w:ascii="Tahoma" w:hAnsi="Tahoma"/>
        <w:sz w:val="17"/>
      </w:rPr>
      <w:fldChar w:fldCharType="end"/>
    </w:r>
    <w:r w:rsidRPr="00DE1333">
      <w:rPr>
        <w:rFonts w:ascii="Tahoma" w:hAnsi="Tahoma" w:cs="Tahoma"/>
        <w:sz w:val="17"/>
        <w:szCs w:val="17"/>
      </w:rPr>
      <w:t xml:space="preserve"> z </w:t>
    </w:r>
    <w:r w:rsidRPr="00DE1333">
      <w:rPr>
        <w:rFonts w:ascii="Tahoma" w:hAnsi="Tahoma" w:cs="Tahoma"/>
        <w:sz w:val="17"/>
        <w:szCs w:val="17"/>
      </w:rPr>
      <w:fldChar w:fldCharType="begin"/>
    </w:r>
    <w:r w:rsidRPr="00DE1333">
      <w:rPr>
        <w:rFonts w:ascii="Tahoma" w:hAnsi="Tahoma" w:cs="Tahoma"/>
        <w:sz w:val="17"/>
        <w:szCs w:val="17"/>
      </w:rPr>
      <w:instrText>NUMPAGES</w:instrText>
    </w:r>
    <w:r w:rsidRPr="00DE1333">
      <w:rPr>
        <w:rFonts w:ascii="Tahoma" w:hAnsi="Tahoma" w:cs="Tahoma"/>
        <w:sz w:val="17"/>
        <w:szCs w:val="17"/>
      </w:rPr>
      <w:fldChar w:fldCharType="separate"/>
    </w:r>
    <w:r w:rsidR="003626BE">
      <w:rPr>
        <w:rFonts w:ascii="Tahoma" w:hAnsi="Tahoma" w:cs="Tahoma"/>
        <w:noProof/>
        <w:sz w:val="17"/>
        <w:szCs w:val="17"/>
      </w:rPr>
      <w:t>12</w:t>
    </w:r>
    <w:r w:rsidRPr="00DE1333">
      <w:rPr>
        <w:rFonts w:ascii="Tahoma" w:hAnsi="Tahoma" w:cs="Tahoma"/>
        <w:sz w:val="17"/>
        <w:szCs w:val="17"/>
      </w:rPr>
      <w:fldChar w:fldCharType="end"/>
    </w:r>
  </w:p>
  <w:p w:rsidR="007C4C69" w:rsidRPr="00BB6301" w:rsidRDefault="007C4C69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9" w:rsidRDefault="007C4C69">
    <w:pPr>
      <w:pStyle w:val="Stopka"/>
      <w:jc w:val="right"/>
    </w:pPr>
    <w:r w:rsidRPr="00A0208D">
      <w:rPr>
        <w:sz w:val="20"/>
        <w:szCs w:val="20"/>
      </w:rPr>
      <w:t xml:space="preserve">Strona </w:t>
    </w:r>
    <w:r w:rsidRPr="00A0208D">
      <w:rPr>
        <w:sz w:val="20"/>
        <w:szCs w:val="20"/>
      </w:rPr>
      <w:fldChar w:fldCharType="begin"/>
    </w:r>
    <w:r w:rsidRPr="00A0208D">
      <w:rPr>
        <w:sz w:val="20"/>
        <w:szCs w:val="20"/>
      </w:rPr>
      <w:instrText>PAGE</w:instrText>
    </w:r>
    <w:r w:rsidRPr="00A0208D">
      <w:rPr>
        <w:sz w:val="20"/>
        <w:szCs w:val="20"/>
      </w:rPr>
      <w:fldChar w:fldCharType="separate"/>
    </w:r>
    <w:r w:rsidR="00B54A8C">
      <w:rPr>
        <w:noProof/>
        <w:sz w:val="20"/>
        <w:szCs w:val="20"/>
      </w:rPr>
      <w:t>2</w:t>
    </w:r>
    <w:r w:rsidRPr="00A0208D">
      <w:rPr>
        <w:sz w:val="20"/>
        <w:szCs w:val="20"/>
      </w:rPr>
      <w:fldChar w:fldCharType="end"/>
    </w:r>
    <w:r w:rsidRPr="00A0208D">
      <w:rPr>
        <w:sz w:val="20"/>
        <w:szCs w:val="20"/>
      </w:rPr>
      <w:t xml:space="preserve"> z </w:t>
    </w:r>
    <w:r w:rsidRPr="00A0208D">
      <w:rPr>
        <w:sz w:val="20"/>
        <w:szCs w:val="20"/>
      </w:rPr>
      <w:fldChar w:fldCharType="begin"/>
    </w:r>
    <w:r w:rsidRPr="00A0208D">
      <w:rPr>
        <w:sz w:val="20"/>
        <w:szCs w:val="20"/>
      </w:rPr>
      <w:instrText>NUMPAGES</w:instrText>
    </w:r>
    <w:r w:rsidRPr="00A0208D">
      <w:rPr>
        <w:sz w:val="20"/>
        <w:szCs w:val="20"/>
      </w:rPr>
      <w:fldChar w:fldCharType="separate"/>
    </w:r>
    <w:r w:rsidR="00A25250">
      <w:rPr>
        <w:noProof/>
        <w:sz w:val="20"/>
        <w:szCs w:val="20"/>
      </w:rPr>
      <w:t>12</w:t>
    </w:r>
    <w:r w:rsidRPr="00A0208D">
      <w:rPr>
        <w:sz w:val="20"/>
        <w:szCs w:val="20"/>
      </w:rPr>
      <w:fldChar w:fldCharType="end"/>
    </w:r>
  </w:p>
  <w:p w:rsidR="007C4C69" w:rsidRDefault="007C4C69" w:rsidP="008B6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33" w:rsidRDefault="00207833">
      <w:pPr>
        <w:spacing w:after="0" w:line="240" w:lineRule="auto"/>
      </w:pPr>
      <w:r>
        <w:separator/>
      </w:r>
    </w:p>
  </w:footnote>
  <w:footnote w:type="continuationSeparator" w:id="0">
    <w:p w:rsidR="00207833" w:rsidRDefault="00207833">
      <w:pPr>
        <w:spacing w:after="0" w:line="240" w:lineRule="auto"/>
      </w:pPr>
      <w:r>
        <w:continuationSeparator/>
      </w:r>
    </w:p>
  </w:footnote>
  <w:footnote w:type="continuationNotice" w:id="1">
    <w:p w:rsidR="00207833" w:rsidRDefault="00207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8C" w:rsidRDefault="00B54A8C" w:rsidP="008B6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9" w:rsidRDefault="003626BE" w:rsidP="00A27B21">
    <w:pPr>
      <w:pStyle w:val="Nagwek"/>
      <w:tabs>
        <w:tab w:val="clear" w:pos="9072"/>
        <w:tab w:val="right" w:pos="10915"/>
      </w:tabs>
      <w:ind w:right="68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154" type="#_x0000_t75" alt="http://www.ncbir.pl/gfx/ncbir/_thumbs/pl/defaultopisy/1253/1/1/Z1iZwl6baFZY,sm_m1.jpg" href="http://www.ncbir.pl/gfx/ncbir/_thumbs/pl/defaultopisy/1253/1/1/bFeUwmOfZlOY5JamZg,sm_m1.jpg" title="&quot;&quot;" style="position:absolute;margin-left:385.35pt;margin-top:-3.1pt;width:80.2pt;height:53pt;z-index:-251661312;visibility:visible" wrapcoords="-202 0 -202 21296 21600 21296 21600 0 -202 0" o:button="t">
          <v:fill o:detectmouseclick="t"/>
          <v:imagedata r:id="rId1" o:title="Z1iZwl6baFZY,sm_m1"/>
          <w10:wrap type="through"/>
        </v:shape>
      </w:pict>
    </w:r>
    <w:r>
      <w:pict w14:anchorId="2C0D4175">
        <v:shape id="_x0000_i1025" type="#_x0000_t75" alt="ncbir_logo_z_czerwonym_napisem" style="width:141.5pt;height:49.4pt;visibility:visible;mso-position-horizontal-relative:char;mso-position-vertical-relative:line">
          <v:imagedata r:id="rId2" o:title="ncbir_logo_z_czerwonym_napisem"/>
        </v:shape>
      </w:pict>
    </w:r>
    <w:r w:rsidR="007C4C69">
      <w:t xml:space="preserve">                       </w:t>
    </w:r>
    <w:r>
      <w:pict w14:anchorId="1394F229">
        <v:shape id="_x0000_i1026" type="#_x0000_t75" style="width:119.7pt;height:49.4pt;mso-position-horizontal-relative:char;mso-position-vertical-relative:line">
          <v:imagedata r:id="rId3" o:title=""/>
        </v:shape>
      </w:pict>
    </w:r>
    <w:r w:rsidR="007C4C69">
      <w:t xml:space="preserve">                                             </w:t>
    </w:r>
  </w:p>
  <w:p w:rsidR="007C4C69" w:rsidRDefault="007C4C69" w:rsidP="00A27B21">
    <w:pPr>
      <w:pStyle w:val="Nagwek"/>
      <w:tabs>
        <w:tab w:val="clear" w:pos="9072"/>
        <w:tab w:val="right" w:pos="10915"/>
      </w:tabs>
      <w:ind w:right="68"/>
    </w:pPr>
  </w:p>
  <w:p w:rsidR="007C4C69" w:rsidRDefault="007C4C69" w:rsidP="00A27B21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  <w:szCs w:val="18"/>
      </w:rPr>
    </w:pPr>
    <w:r w:rsidRPr="00E57F84">
      <w:rPr>
        <w:i/>
        <w:sz w:val="18"/>
        <w:szCs w:val="18"/>
      </w:rPr>
      <w:t xml:space="preserve">Umowa nr: STRATEGMED2/265761/10/NCBR/2015 </w:t>
    </w:r>
  </w:p>
  <w:p w:rsidR="007C4C69" w:rsidRDefault="007C4C69" w:rsidP="00A27B21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  <w:szCs w:val="18"/>
      </w:rPr>
    </w:pPr>
    <w:r w:rsidRPr="00E57F84">
      <w:rPr>
        <w:i/>
        <w:sz w:val="18"/>
        <w:szCs w:val="18"/>
      </w:rPr>
      <w:t>„Regeneracja uszkodzeń niedokrwiennych układu sercowo-naczyniowego z wykorzystaniem Galarety Whartona</w:t>
    </w:r>
    <w:r>
      <w:rPr>
        <w:i/>
        <w:sz w:val="18"/>
        <w:szCs w:val="18"/>
      </w:rPr>
      <w:br/>
    </w:r>
    <w:r w:rsidRPr="00E57F84">
      <w:rPr>
        <w:i/>
        <w:sz w:val="18"/>
        <w:szCs w:val="18"/>
      </w:rPr>
      <w:t xml:space="preserve"> jako nieograniczonego źródła terapeutycznego komórek macierzystych” Akronim CIRCULATE </w:t>
    </w:r>
  </w:p>
  <w:p w:rsidR="007C4C69" w:rsidRDefault="007C4C69" w:rsidP="00A27B21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9" w:rsidRDefault="003626BE" w:rsidP="003E4213">
    <w:pPr>
      <w:pStyle w:val="Nagwek"/>
      <w:tabs>
        <w:tab w:val="clear" w:pos="9072"/>
        <w:tab w:val="right" w:pos="10915"/>
      </w:tabs>
      <w:ind w:right="68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alt="http://www.ncbir.pl/gfx/ncbir/_thumbs/pl/defaultopisy/1253/1/1/Z1iZwl6baFZY,sm_m1.jpg" href="http://www.ncbir.pl/gfx/ncbir/_thumbs/pl/defaultopisy/1253/1/1/bFeUwmOfZlOY5JamZg,sm_m1.jpg" title="&quot;&quot;" style="position:absolute;margin-left:385.35pt;margin-top:-3.1pt;width:80.2pt;height:53pt;z-index:-251660288;visibility:visible" wrapcoords="-202 0 -202 21296 21600 21296 21600 0 -202 0" o:button="t">
          <v:fill o:detectmouseclick="t"/>
          <v:imagedata r:id="rId1" o:title="Z1iZwl6baFZY,sm_m1"/>
          <w10:wrap type="through"/>
        </v:shape>
      </w:pict>
    </w:r>
    <w:r>
      <w:pict w14:anchorId="313E1BBA">
        <v:shape id="Picture 8" o:spid="_x0000_i1027" type="#_x0000_t75" alt="ncbir_logo_z_czerwonym_napisem" style="width:141.5pt;height:49.4pt;visibility:visible;mso-position-horizontal-relative:char;mso-position-vertical-relative:line">
          <v:imagedata r:id="rId2" o:title="ncbir_logo_z_czerwonym_napisem"/>
        </v:shape>
      </w:pict>
    </w:r>
    <w:r w:rsidR="007C4C69">
      <w:t xml:space="preserve">                       </w:t>
    </w:r>
    <w:r>
      <w:pict w14:anchorId="36BA81AB">
        <v:shape id="_x0000_i1028" type="#_x0000_t75" style="width:119.7pt;height:49.4pt;mso-position-horizontal-relative:char;mso-position-vertical-relative:line">
          <v:imagedata r:id="rId3" o:title=""/>
        </v:shape>
      </w:pict>
    </w:r>
    <w:r w:rsidR="007C4C69">
      <w:t xml:space="preserve">                                             </w:t>
    </w:r>
  </w:p>
  <w:p w:rsidR="007C4C69" w:rsidRDefault="007C4C69" w:rsidP="003E4213">
    <w:pPr>
      <w:pStyle w:val="Nagwek"/>
      <w:tabs>
        <w:tab w:val="clear" w:pos="9072"/>
        <w:tab w:val="right" w:pos="10915"/>
      </w:tabs>
      <w:ind w:right="68"/>
    </w:pPr>
  </w:p>
  <w:p w:rsidR="007C4C69" w:rsidRDefault="007C4C69" w:rsidP="003E4213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  <w:szCs w:val="18"/>
      </w:rPr>
    </w:pPr>
    <w:r w:rsidRPr="00E57F84">
      <w:rPr>
        <w:i/>
        <w:sz w:val="18"/>
        <w:szCs w:val="18"/>
      </w:rPr>
      <w:t xml:space="preserve">Umowa nr: STRATEGMED2/265761/10/NCBR/2015 </w:t>
    </w:r>
  </w:p>
  <w:p w:rsidR="007C4C69" w:rsidRDefault="007C4C69" w:rsidP="003E4213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  <w:szCs w:val="18"/>
      </w:rPr>
    </w:pPr>
    <w:r w:rsidRPr="00E57F84">
      <w:rPr>
        <w:i/>
        <w:sz w:val="18"/>
        <w:szCs w:val="18"/>
      </w:rPr>
      <w:t>„Regeneracja uszkodzeń niedokrwiennych układu sercowo-naczyniowego z wykorzystaniem Galarety Whartona</w:t>
    </w:r>
    <w:r>
      <w:rPr>
        <w:i/>
        <w:sz w:val="18"/>
        <w:szCs w:val="18"/>
      </w:rPr>
      <w:br/>
    </w:r>
    <w:r w:rsidRPr="00E57F84">
      <w:rPr>
        <w:i/>
        <w:sz w:val="18"/>
        <w:szCs w:val="18"/>
      </w:rPr>
      <w:t xml:space="preserve"> jako nieograniczonego źródła terapeutycznego komórek macierzystych” Akronim CIRCULATE </w:t>
    </w:r>
  </w:p>
  <w:p w:rsidR="007C4C69" w:rsidRPr="008B63A9" w:rsidRDefault="007C4C69" w:rsidP="008B63A9">
    <w:pPr>
      <w:pStyle w:val="Nagwek"/>
      <w:tabs>
        <w:tab w:val="clear" w:pos="9072"/>
        <w:tab w:val="right" w:pos="10915"/>
      </w:tabs>
      <w:ind w:right="68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bCs/>
        <w:color w:val="000000"/>
        <w:spacing w:val="-3"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ascii="Calibri" w:hAnsi="Calibri" w:cs="Tahoma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ahoma"/>
        <w:bCs/>
        <w:color w:val="00000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Cs/>
        <w:color w:val="000000"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pacing w:val="-3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trike w:val="0"/>
        <w:dstrike w:val="0"/>
        <w:color w:val="auto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/>
        <w:bCs/>
        <w:color w:val="00000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Calibri" w:eastAsia="Calibri" w:hAnsi="Calibri" w:cs="Tahoma"/>
        <w:b w:val="0"/>
        <w:color w:val="000000"/>
        <w:sz w:val="20"/>
        <w:szCs w:val="2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ahoma"/>
        <w:bCs/>
        <w:iCs/>
        <w:color w:val="000000"/>
        <w:sz w:val="20"/>
        <w:szCs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cs="Tahom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Calibri" w:eastAsia="Calibri" w:hAnsi="Calibri" w:cs="Tahoma" w:hint="default"/>
        <w:b w:val="0"/>
        <w:color w:val="000000"/>
        <w:position w:val="0"/>
        <w:sz w:val="20"/>
        <w:szCs w:val="20"/>
        <w:shd w:val="clear" w:color="auto" w:fill="FFFFFF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Cs/>
        <w:i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/>
        <w:bCs/>
        <w:iCs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libri" w:eastAsia="Calibri" w:hAnsi="Calibri" w:cs="Tahoma"/>
        <w:b w:val="0"/>
        <w:bCs/>
        <w:strike/>
        <w:color w:val="000000"/>
        <w:sz w:val="20"/>
        <w:szCs w:val="20"/>
        <w:shd w:val="clear" w:color="auto" w:fill="FFFFFF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bCs/>
        <w:color w:val="000000"/>
        <w:spacing w:val="-3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color w:val="000000"/>
        <w:sz w:val="20"/>
        <w:szCs w:val="20"/>
        <w:lang w:val="de-D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  <w:shd w:val="clear" w:color="auto" w:fill="FFFFFF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Tahoma"/>
        <w:b w:val="0"/>
        <w:bCs/>
        <w:i/>
        <w:iCs/>
        <w:color w:val="00000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ahoma"/>
        <w:b w:val="0"/>
        <w:bCs/>
        <w:i/>
        <w:i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00000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680" w:hanging="340"/>
      </w:pPr>
      <w:rPr>
        <w:rFonts w:cs="Tahoma"/>
        <w:color w:val="000000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Cs/>
        <w:iCs/>
        <w:strike w:val="0"/>
        <w:dstrike w:val="0"/>
        <w:color w:val="000000"/>
        <w:sz w:val="20"/>
        <w:szCs w:val="20"/>
        <w:shd w:val="clear" w:color="auto" w:fill="FFFFFF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pacing w:val="-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ahoma" w:cs="Tahoma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eastAsia="Calibri" w:hAnsi="Calibri" w:cs="Tahoma"/>
        <w:b w:val="0"/>
        <w:spacing w:val="-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ahoma"/>
        <w:b w:val="0"/>
        <w:spacing w:val="-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Tahoma"/>
        <w:b w:val="0"/>
        <w:spacing w:val="-3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eastAsia="Calibri" w:hAnsi="Calibri" w:cs="Tahoma"/>
        <w:b w:val="0"/>
        <w:spacing w:val="-3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Tahoma"/>
        <w:b w:val="0"/>
        <w:spacing w:val="-3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eastAsia="Calibri" w:hAnsi="Calibri" w:cs="Tahoma"/>
        <w:b w:val="0"/>
        <w:spacing w:val="-3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eastAsia="Calibri" w:hAnsi="Calibri" w:cs="Tahoma"/>
        <w:b w:val="0"/>
        <w:spacing w:val="-3"/>
      </w:rPr>
    </w:lvl>
  </w:abstractNum>
  <w:abstractNum w:abstractNumId="24">
    <w:nsid w:val="0000001F"/>
    <w:multiLevelType w:val="multilevel"/>
    <w:tmpl w:val="AF000340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42C415A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775A4E"/>
    <w:multiLevelType w:val="hybridMultilevel"/>
    <w:tmpl w:val="CAEC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AD2ABD"/>
    <w:multiLevelType w:val="hybridMultilevel"/>
    <w:tmpl w:val="116A5A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2045AE6"/>
    <w:multiLevelType w:val="hybridMultilevel"/>
    <w:tmpl w:val="095C8EF2"/>
    <w:name w:val="WW8Num3102"/>
    <w:lvl w:ilvl="0" w:tplc="69661044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413DAF"/>
    <w:multiLevelType w:val="multilevel"/>
    <w:tmpl w:val="9264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87857E1"/>
    <w:multiLevelType w:val="hybridMultilevel"/>
    <w:tmpl w:val="270A09F6"/>
    <w:lvl w:ilvl="0" w:tplc="C14E7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225BE9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B65E4B"/>
    <w:multiLevelType w:val="multilevel"/>
    <w:tmpl w:val="4250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571744"/>
    <w:multiLevelType w:val="hybridMultilevel"/>
    <w:tmpl w:val="BBCAD324"/>
    <w:lvl w:ilvl="0" w:tplc="8A22C1D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Calibri" w:eastAsia="Calibri" w:hAnsi="Calibri" w:cs="Tahoma"/>
        <w:b w:val="0"/>
      </w:rPr>
    </w:lvl>
    <w:lvl w:ilvl="1" w:tplc="259E9B04">
      <w:start w:val="1"/>
      <w:numFmt w:val="decimal"/>
      <w:lvlText w:val="%2)"/>
      <w:lvlJc w:val="left"/>
      <w:pPr>
        <w:tabs>
          <w:tab w:val="num" w:pos="2180"/>
        </w:tabs>
        <w:ind w:left="21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34">
    <w:nsid w:val="2DB64C9F"/>
    <w:multiLevelType w:val="hybridMultilevel"/>
    <w:tmpl w:val="AAC82432"/>
    <w:lvl w:ilvl="0" w:tplc="FA0A0776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014572"/>
    <w:multiLevelType w:val="hybridMultilevel"/>
    <w:tmpl w:val="D40ED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11A759F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DD688F"/>
    <w:multiLevelType w:val="hybridMultilevel"/>
    <w:tmpl w:val="229AAEAA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9B04387"/>
    <w:multiLevelType w:val="multilevel"/>
    <w:tmpl w:val="A38C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7F3C64"/>
    <w:multiLevelType w:val="hybridMultilevel"/>
    <w:tmpl w:val="0F5C9CEE"/>
    <w:lvl w:ilvl="0" w:tplc="0ACA58EE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C26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BD4958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901A6B"/>
    <w:multiLevelType w:val="hybridMultilevel"/>
    <w:tmpl w:val="9A20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D2AAB"/>
    <w:multiLevelType w:val="hybridMultilevel"/>
    <w:tmpl w:val="1CDC94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2A6CC020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414377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522635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AE0393"/>
    <w:multiLevelType w:val="multilevel"/>
    <w:tmpl w:val="4250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D6244"/>
    <w:multiLevelType w:val="hybridMultilevel"/>
    <w:tmpl w:val="1CA2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85D21"/>
    <w:multiLevelType w:val="hybridMultilevel"/>
    <w:tmpl w:val="16ECCF5C"/>
    <w:lvl w:ilvl="0" w:tplc="433E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56263E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60AB6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A9A476DE">
      <w:start w:val="1"/>
      <w:numFmt w:val="decimal"/>
      <w:lvlText w:val="%4."/>
      <w:lvlJc w:val="left"/>
      <w:pPr>
        <w:ind w:left="36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025F5"/>
    <w:multiLevelType w:val="multilevel"/>
    <w:tmpl w:val="8D28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7D3535AE"/>
    <w:multiLevelType w:val="multilevel"/>
    <w:tmpl w:val="6D9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32"/>
  </w:num>
  <w:num w:numId="4">
    <w:abstractNumId w:val="44"/>
  </w:num>
  <w:num w:numId="5">
    <w:abstractNumId w:val="49"/>
  </w:num>
  <w:num w:numId="6">
    <w:abstractNumId w:val="40"/>
  </w:num>
  <w:num w:numId="7">
    <w:abstractNumId w:val="25"/>
  </w:num>
  <w:num w:numId="8">
    <w:abstractNumId w:val="36"/>
  </w:num>
  <w:num w:numId="9">
    <w:abstractNumId w:val="38"/>
  </w:num>
  <w:num w:numId="10">
    <w:abstractNumId w:val="43"/>
  </w:num>
  <w:num w:numId="11">
    <w:abstractNumId w:val="31"/>
  </w:num>
  <w:num w:numId="12">
    <w:abstractNumId w:val="27"/>
  </w:num>
  <w:num w:numId="13">
    <w:abstractNumId w:val="26"/>
  </w:num>
  <w:num w:numId="14">
    <w:abstractNumId w:val="35"/>
  </w:num>
  <w:num w:numId="15">
    <w:abstractNumId w:val="42"/>
  </w:num>
  <w:num w:numId="16">
    <w:abstractNumId w:val="46"/>
  </w:num>
  <w:num w:numId="17">
    <w:abstractNumId w:val="37"/>
  </w:num>
  <w:num w:numId="18">
    <w:abstractNumId w:val="34"/>
  </w:num>
  <w:num w:numId="19">
    <w:abstractNumId w:val="47"/>
  </w:num>
  <w:num w:numId="20">
    <w:abstractNumId w:val="48"/>
  </w:num>
  <w:num w:numId="21">
    <w:abstractNumId w:val="29"/>
  </w:num>
  <w:num w:numId="22">
    <w:abstractNumId w:val="30"/>
  </w:num>
  <w:num w:numId="23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16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53EB"/>
    <w:rsid w:val="0000146B"/>
    <w:rsid w:val="00001F06"/>
    <w:rsid w:val="000066B6"/>
    <w:rsid w:val="00012EE3"/>
    <w:rsid w:val="000229D5"/>
    <w:rsid w:val="00023A18"/>
    <w:rsid w:val="0003081C"/>
    <w:rsid w:val="00031E63"/>
    <w:rsid w:val="000334E2"/>
    <w:rsid w:val="000346CE"/>
    <w:rsid w:val="00034CA5"/>
    <w:rsid w:val="00036D41"/>
    <w:rsid w:val="00041000"/>
    <w:rsid w:val="00041A5D"/>
    <w:rsid w:val="000420A4"/>
    <w:rsid w:val="00043EDF"/>
    <w:rsid w:val="000452CE"/>
    <w:rsid w:val="000464EC"/>
    <w:rsid w:val="00046E8A"/>
    <w:rsid w:val="000479D9"/>
    <w:rsid w:val="00052287"/>
    <w:rsid w:val="00052C1F"/>
    <w:rsid w:val="00052F6C"/>
    <w:rsid w:val="00055439"/>
    <w:rsid w:val="00056845"/>
    <w:rsid w:val="0006125A"/>
    <w:rsid w:val="00061E6C"/>
    <w:rsid w:val="000645EB"/>
    <w:rsid w:val="000650F2"/>
    <w:rsid w:val="0006591B"/>
    <w:rsid w:val="000672CB"/>
    <w:rsid w:val="000679CE"/>
    <w:rsid w:val="00071820"/>
    <w:rsid w:val="000722E3"/>
    <w:rsid w:val="00072D4F"/>
    <w:rsid w:val="0007316B"/>
    <w:rsid w:val="0007562F"/>
    <w:rsid w:val="000812E6"/>
    <w:rsid w:val="00082B30"/>
    <w:rsid w:val="00084424"/>
    <w:rsid w:val="00084D49"/>
    <w:rsid w:val="00085CEB"/>
    <w:rsid w:val="000938B1"/>
    <w:rsid w:val="00095112"/>
    <w:rsid w:val="00095CB1"/>
    <w:rsid w:val="000A0C23"/>
    <w:rsid w:val="000A1DBB"/>
    <w:rsid w:val="000A4968"/>
    <w:rsid w:val="000A5AB4"/>
    <w:rsid w:val="000B08E9"/>
    <w:rsid w:val="000B12D1"/>
    <w:rsid w:val="000B5754"/>
    <w:rsid w:val="000C3EA5"/>
    <w:rsid w:val="000D0160"/>
    <w:rsid w:val="000D32C0"/>
    <w:rsid w:val="000D5176"/>
    <w:rsid w:val="000D5592"/>
    <w:rsid w:val="000D62FA"/>
    <w:rsid w:val="000D6BA1"/>
    <w:rsid w:val="000D6EFA"/>
    <w:rsid w:val="000E13CD"/>
    <w:rsid w:val="000E4B6E"/>
    <w:rsid w:val="000E54D5"/>
    <w:rsid w:val="000E6B8C"/>
    <w:rsid w:val="000F0632"/>
    <w:rsid w:val="000F5499"/>
    <w:rsid w:val="000F54CD"/>
    <w:rsid w:val="000F5919"/>
    <w:rsid w:val="000F5AC8"/>
    <w:rsid w:val="000F5FF5"/>
    <w:rsid w:val="000F6185"/>
    <w:rsid w:val="001011EE"/>
    <w:rsid w:val="00103480"/>
    <w:rsid w:val="0010360D"/>
    <w:rsid w:val="001063E5"/>
    <w:rsid w:val="00106A4D"/>
    <w:rsid w:val="00112DF7"/>
    <w:rsid w:val="00113521"/>
    <w:rsid w:val="00114827"/>
    <w:rsid w:val="00122CB0"/>
    <w:rsid w:val="001273C4"/>
    <w:rsid w:val="00127EB2"/>
    <w:rsid w:val="00130CD4"/>
    <w:rsid w:val="001364D0"/>
    <w:rsid w:val="00136E6C"/>
    <w:rsid w:val="00137D6D"/>
    <w:rsid w:val="00143283"/>
    <w:rsid w:val="00144752"/>
    <w:rsid w:val="001456EE"/>
    <w:rsid w:val="00145C21"/>
    <w:rsid w:val="00155E86"/>
    <w:rsid w:val="0016085D"/>
    <w:rsid w:val="00162BFC"/>
    <w:rsid w:val="00171840"/>
    <w:rsid w:val="00174C11"/>
    <w:rsid w:val="0018503F"/>
    <w:rsid w:val="00187FEA"/>
    <w:rsid w:val="00190C43"/>
    <w:rsid w:val="001947D6"/>
    <w:rsid w:val="00196BB1"/>
    <w:rsid w:val="00197411"/>
    <w:rsid w:val="001A0BA5"/>
    <w:rsid w:val="001A305D"/>
    <w:rsid w:val="001A3D96"/>
    <w:rsid w:val="001A5E9B"/>
    <w:rsid w:val="001A6520"/>
    <w:rsid w:val="001B0FE9"/>
    <w:rsid w:val="001B1A28"/>
    <w:rsid w:val="001B4F33"/>
    <w:rsid w:val="001C1493"/>
    <w:rsid w:val="001C19F8"/>
    <w:rsid w:val="001C2138"/>
    <w:rsid w:val="001C36B7"/>
    <w:rsid w:val="001C489F"/>
    <w:rsid w:val="001C4969"/>
    <w:rsid w:val="001C69A8"/>
    <w:rsid w:val="001D12AC"/>
    <w:rsid w:val="001D43B2"/>
    <w:rsid w:val="001D44CC"/>
    <w:rsid w:val="001D5A79"/>
    <w:rsid w:val="001D5F1E"/>
    <w:rsid w:val="001E1707"/>
    <w:rsid w:val="001E2503"/>
    <w:rsid w:val="001E4B20"/>
    <w:rsid w:val="001E5936"/>
    <w:rsid w:val="002000B8"/>
    <w:rsid w:val="002032D6"/>
    <w:rsid w:val="00207833"/>
    <w:rsid w:val="002129C8"/>
    <w:rsid w:val="00214A3F"/>
    <w:rsid w:val="00214EA2"/>
    <w:rsid w:val="0022655E"/>
    <w:rsid w:val="0022707B"/>
    <w:rsid w:val="00230BF2"/>
    <w:rsid w:val="0023104F"/>
    <w:rsid w:val="00232C35"/>
    <w:rsid w:val="00233C3B"/>
    <w:rsid w:val="00236047"/>
    <w:rsid w:val="00242E8F"/>
    <w:rsid w:val="00245261"/>
    <w:rsid w:val="00245FB3"/>
    <w:rsid w:val="00246CD9"/>
    <w:rsid w:val="00252B63"/>
    <w:rsid w:val="002637C6"/>
    <w:rsid w:val="002647C2"/>
    <w:rsid w:val="002767C8"/>
    <w:rsid w:val="00276F8F"/>
    <w:rsid w:val="00281594"/>
    <w:rsid w:val="002907EC"/>
    <w:rsid w:val="00292280"/>
    <w:rsid w:val="00297E0E"/>
    <w:rsid w:val="002A0C67"/>
    <w:rsid w:val="002A464B"/>
    <w:rsid w:val="002A64C6"/>
    <w:rsid w:val="002B0E2F"/>
    <w:rsid w:val="002B4EF7"/>
    <w:rsid w:val="002B7C46"/>
    <w:rsid w:val="002C26C3"/>
    <w:rsid w:val="002C2A9B"/>
    <w:rsid w:val="002C3A08"/>
    <w:rsid w:val="002C5047"/>
    <w:rsid w:val="002C506A"/>
    <w:rsid w:val="002D1CD1"/>
    <w:rsid w:val="002D1EE9"/>
    <w:rsid w:val="002D2070"/>
    <w:rsid w:val="002D22C7"/>
    <w:rsid w:val="002D3B3D"/>
    <w:rsid w:val="002E0DC6"/>
    <w:rsid w:val="002E15B6"/>
    <w:rsid w:val="002E2795"/>
    <w:rsid w:val="002E28AC"/>
    <w:rsid w:val="002E2CC7"/>
    <w:rsid w:val="002F63E7"/>
    <w:rsid w:val="00302632"/>
    <w:rsid w:val="00304689"/>
    <w:rsid w:val="00304978"/>
    <w:rsid w:val="00310068"/>
    <w:rsid w:val="0031129E"/>
    <w:rsid w:val="0031284D"/>
    <w:rsid w:val="00314715"/>
    <w:rsid w:val="00320314"/>
    <w:rsid w:val="00323D6C"/>
    <w:rsid w:val="0032698C"/>
    <w:rsid w:val="00326CA4"/>
    <w:rsid w:val="0033076E"/>
    <w:rsid w:val="003315CD"/>
    <w:rsid w:val="0033249B"/>
    <w:rsid w:val="00333006"/>
    <w:rsid w:val="00334388"/>
    <w:rsid w:val="00334C8F"/>
    <w:rsid w:val="003359C3"/>
    <w:rsid w:val="00335E10"/>
    <w:rsid w:val="003424EA"/>
    <w:rsid w:val="00342D5B"/>
    <w:rsid w:val="00342FF2"/>
    <w:rsid w:val="00344592"/>
    <w:rsid w:val="00346730"/>
    <w:rsid w:val="00350BD4"/>
    <w:rsid w:val="0035335D"/>
    <w:rsid w:val="00354F1F"/>
    <w:rsid w:val="003626BE"/>
    <w:rsid w:val="00362AD4"/>
    <w:rsid w:val="00362FA8"/>
    <w:rsid w:val="00371452"/>
    <w:rsid w:val="00377097"/>
    <w:rsid w:val="003775EE"/>
    <w:rsid w:val="00377CEC"/>
    <w:rsid w:val="003818A6"/>
    <w:rsid w:val="003828B6"/>
    <w:rsid w:val="00392963"/>
    <w:rsid w:val="003A2EB0"/>
    <w:rsid w:val="003A31A3"/>
    <w:rsid w:val="003B0B7C"/>
    <w:rsid w:val="003B1795"/>
    <w:rsid w:val="003B4677"/>
    <w:rsid w:val="003B542F"/>
    <w:rsid w:val="003B609A"/>
    <w:rsid w:val="003C28D7"/>
    <w:rsid w:val="003C3D89"/>
    <w:rsid w:val="003C547A"/>
    <w:rsid w:val="003C7FE1"/>
    <w:rsid w:val="003D291D"/>
    <w:rsid w:val="003D3013"/>
    <w:rsid w:val="003E1F13"/>
    <w:rsid w:val="003E2D4F"/>
    <w:rsid w:val="003E35B7"/>
    <w:rsid w:val="003E3CAF"/>
    <w:rsid w:val="003E4213"/>
    <w:rsid w:val="003F3484"/>
    <w:rsid w:val="003F675E"/>
    <w:rsid w:val="003F7375"/>
    <w:rsid w:val="004046CF"/>
    <w:rsid w:val="00406728"/>
    <w:rsid w:val="00420029"/>
    <w:rsid w:val="004212A7"/>
    <w:rsid w:val="00421C67"/>
    <w:rsid w:val="00423516"/>
    <w:rsid w:val="004243CD"/>
    <w:rsid w:val="00426E4D"/>
    <w:rsid w:val="004278C8"/>
    <w:rsid w:val="00431ED1"/>
    <w:rsid w:val="00431EE3"/>
    <w:rsid w:val="004342CB"/>
    <w:rsid w:val="00434750"/>
    <w:rsid w:val="00440245"/>
    <w:rsid w:val="004422E9"/>
    <w:rsid w:val="00442F87"/>
    <w:rsid w:val="004468AD"/>
    <w:rsid w:val="00447205"/>
    <w:rsid w:val="00450191"/>
    <w:rsid w:val="00451E28"/>
    <w:rsid w:val="00451FA1"/>
    <w:rsid w:val="00452B33"/>
    <w:rsid w:val="004532AA"/>
    <w:rsid w:val="004543D9"/>
    <w:rsid w:val="00457094"/>
    <w:rsid w:val="00457121"/>
    <w:rsid w:val="004674EB"/>
    <w:rsid w:val="00470956"/>
    <w:rsid w:val="004845B0"/>
    <w:rsid w:val="00494363"/>
    <w:rsid w:val="00494A1E"/>
    <w:rsid w:val="00497A01"/>
    <w:rsid w:val="004A30AC"/>
    <w:rsid w:val="004A3DCE"/>
    <w:rsid w:val="004A7658"/>
    <w:rsid w:val="004A767F"/>
    <w:rsid w:val="004B036D"/>
    <w:rsid w:val="004B3CCF"/>
    <w:rsid w:val="004B5F82"/>
    <w:rsid w:val="004B7D84"/>
    <w:rsid w:val="004C083B"/>
    <w:rsid w:val="004C6A7C"/>
    <w:rsid w:val="004D462A"/>
    <w:rsid w:val="004D55BA"/>
    <w:rsid w:val="004E4ABF"/>
    <w:rsid w:val="004E7236"/>
    <w:rsid w:val="004E7289"/>
    <w:rsid w:val="004E7593"/>
    <w:rsid w:val="004E7A1D"/>
    <w:rsid w:val="004F4387"/>
    <w:rsid w:val="00500763"/>
    <w:rsid w:val="005014E5"/>
    <w:rsid w:val="0050237A"/>
    <w:rsid w:val="00503082"/>
    <w:rsid w:val="005053A9"/>
    <w:rsid w:val="005054FD"/>
    <w:rsid w:val="00505DAE"/>
    <w:rsid w:val="00507E56"/>
    <w:rsid w:val="00515D86"/>
    <w:rsid w:val="00531820"/>
    <w:rsid w:val="005318A5"/>
    <w:rsid w:val="00536201"/>
    <w:rsid w:val="00546F89"/>
    <w:rsid w:val="005476BD"/>
    <w:rsid w:val="00547E12"/>
    <w:rsid w:val="00550320"/>
    <w:rsid w:val="005533BC"/>
    <w:rsid w:val="0055623B"/>
    <w:rsid w:val="005618E6"/>
    <w:rsid w:val="00563266"/>
    <w:rsid w:val="0056350A"/>
    <w:rsid w:val="005677F1"/>
    <w:rsid w:val="00575ADA"/>
    <w:rsid w:val="00577122"/>
    <w:rsid w:val="00581E7A"/>
    <w:rsid w:val="005850CB"/>
    <w:rsid w:val="00586C20"/>
    <w:rsid w:val="005900B8"/>
    <w:rsid w:val="005904E9"/>
    <w:rsid w:val="005A34B8"/>
    <w:rsid w:val="005A3D07"/>
    <w:rsid w:val="005A5BDF"/>
    <w:rsid w:val="005B2FA2"/>
    <w:rsid w:val="005C16B7"/>
    <w:rsid w:val="005C283D"/>
    <w:rsid w:val="005C518F"/>
    <w:rsid w:val="005E36C3"/>
    <w:rsid w:val="005E4620"/>
    <w:rsid w:val="005F2AE9"/>
    <w:rsid w:val="005F31FC"/>
    <w:rsid w:val="005F3527"/>
    <w:rsid w:val="005F4C03"/>
    <w:rsid w:val="005F4CB3"/>
    <w:rsid w:val="006045DE"/>
    <w:rsid w:val="00604D81"/>
    <w:rsid w:val="006068DB"/>
    <w:rsid w:val="00607D85"/>
    <w:rsid w:val="006138A5"/>
    <w:rsid w:val="00614782"/>
    <w:rsid w:val="00622EC3"/>
    <w:rsid w:val="006249F3"/>
    <w:rsid w:val="00625EAE"/>
    <w:rsid w:val="006272CC"/>
    <w:rsid w:val="00632CB4"/>
    <w:rsid w:val="00636B53"/>
    <w:rsid w:val="00642A94"/>
    <w:rsid w:val="00644A65"/>
    <w:rsid w:val="00661B1A"/>
    <w:rsid w:val="0066374B"/>
    <w:rsid w:val="00664F02"/>
    <w:rsid w:val="00672043"/>
    <w:rsid w:val="00672B2D"/>
    <w:rsid w:val="006740AA"/>
    <w:rsid w:val="006753EB"/>
    <w:rsid w:val="006767FF"/>
    <w:rsid w:val="00676C2C"/>
    <w:rsid w:val="006919D4"/>
    <w:rsid w:val="00693D8E"/>
    <w:rsid w:val="00694B0C"/>
    <w:rsid w:val="00694E92"/>
    <w:rsid w:val="006977BC"/>
    <w:rsid w:val="00697F84"/>
    <w:rsid w:val="006A1915"/>
    <w:rsid w:val="006A6BC4"/>
    <w:rsid w:val="006B1D71"/>
    <w:rsid w:val="006B221E"/>
    <w:rsid w:val="006B2C64"/>
    <w:rsid w:val="006C308D"/>
    <w:rsid w:val="006C3F5A"/>
    <w:rsid w:val="006C45DD"/>
    <w:rsid w:val="006C4911"/>
    <w:rsid w:val="006C589E"/>
    <w:rsid w:val="006C6255"/>
    <w:rsid w:val="006C73B8"/>
    <w:rsid w:val="006C7B7E"/>
    <w:rsid w:val="006D0DA2"/>
    <w:rsid w:val="006D15D9"/>
    <w:rsid w:val="006D1B83"/>
    <w:rsid w:val="006D64C5"/>
    <w:rsid w:val="006D6899"/>
    <w:rsid w:val="006D7045"/>
    <w:rsid w:val="006E4B49"/>
    <w:rsid w:val="006F2F01"/>
    <w:rsid w:val="006F2FE0"/>
    <w:rsid w:val="006F44D8"/>
    <w:rsid w:val="006F4DCA"/>
    <w:rsid w:val="006F6EC0"/>
    <w:rsid w:val="006F72E1"/>
    <w:rsid w:val="006F78DB"/>
    <w:rsid w:val="00700F4C"/>
    <w:rsid w:val="007010A0"/>
    <w:rsid w:val="0070141F"/>
    <w:rsid w:val="0070485E"/>
    <w:rsid w:val="00707DB7"/>
    <w:rsid w:val="007129B7"/>
    <w:rsid w:val="00717F49"/>
    <w:rsid w:val="00726964"/>
    <w:rsid w:val="007314BA"/>
    <w:rsid w:val="007351FA"/>
    <w:rsid w:val="00735653"/>
    <w:rsid w:val="007364CB"/>
    <w:rsid w:val="00737134"/>
    <w:rsid w:val="00740628"/>
    <w:rsid w:val="007411A9"/>
    <w:rsid w:val="007416A0"/>
    <w:rsid w:val="007434A8"/>
    <w:rsid w:val="00751D6A"/>
    <w:rsid w:val="00752CE8"/>
    <w:rsid w:val="007540DC"/>
    <w:rsid w:val="0076027E"/>
    <w:rsid w:val="0076040C"/>
    <w:rsid w:val="007703A7"/>
    <w:rsid w:val="007827C3"/>
    <w:rsid w:val="007921D6"/>
    <w:rsid w:val="00793B91"/>
    <w:rsid w:val="00793DDF"/>
    <w:rsid w:val="007A22BC"/>
    <w:rsid w:val="007A35D2"/>
    <w:rsid w:val="007A669E"/>
    <w:rsid w:val="007B131F"/>
    <w:rsid w:val="007B7171"/>
    <w:rsid w:val="007C0F95"/>
    <w:rsid w:val="007C4C69"/>
    <w:rsid w:val="007C6950"/>
    <w:rsid w:val="007D12DE"/>
    <w:rsid w:val="007D4222"/>
    <w:rsid w:val="007D514B"/>
    <w:rsid w:val="007D5C85"/>
    <w:rsid w:val="007E0F1D"/>
    <w:rsid w:val="007E1603"/>
    <w:rsid w:val="007E1C37"/>
    <w:rsid w:val="007E309D"/>
    <w:rsid w:val="007E7EE0"/>
    <w:rsid w:val="007F1B9C"/>
    <w:rsid w:val="007F1E5E"/>
    <w:rsid w:val="007F2999"/>
    <w:rsid w:val="007F31F2"/>
    <w:rsid w:val="007F55FE"/>
    <w:rsid w:val="007F5996"/>
    <w:rsid w:val="008026F8"/>
    <w:rsid w:val="00802D92"/>
    <w:rsid w:val="00804433"/>
    <w:rsid w:val="008046A6"/>
    <w:rsid w:val="00815D46"/>
    <w:rsid w:val="00817428"/>
    <w:rsid w:val="008206ED"/>
    <w:rsid w:val="00821EF6"/>
    <w:rsid w:val="00827FF7"/>
    <w:rsid w:val="00830818"/>
    <w:rsid w:val="00830A74"/>
    <w:rsid w:val="00831978"/>
    <w:rsid w:val="008344ED"/>
    <w:rsid w:val="008358FF"/>
    <w:rsid w:val="0083676A"/>
    <w:rsid w:val="00840E31"/>
    <w:rsid w:val="008413F2"/>
    <w:rsid w:val="00841C50"/>
    <w:rsid w:val="0085098D"/>
    <w:rsid w:val="00851ABA"/>
    <w:rsid w:val="008522A7"/>
    <w:rsid w:val="00854873"/>
    <w:rsid w:val="00856630"/>
    <w:rsid w:val="00857F26"/>
    <w:rsid w:val="00860139"/>
    <w:rsid w:val="00866CF9"/>
    <w:rsid w:val="00870B50"/>
    <w:rsid w:val="00871085"/>
    <w:rsid w:val="00871AA4"/>
    <w:rsid w:val="00875617"/>
    <w:rsid w:val="0087672E"/>
    <w:rsid w:val="00881822"/>
    <w:rsid w:val="00881C17"/>
    <w:rsid w:val="00882F7F"/>
    <w:rsid w:val="00883443"/>
    <w:rsid w:val="00884F99"/>
    <w:rsid w:val="00886E5D"/>
    <w:rsid w:val="008A736D"/>
    <w:rsid w:val="008B3A6D"/>
    <w:rsid w:val="008B49D0"/>
    <w:rsid w:val="008B63A9"/>
    <w:rsid w:val="008B6FB5"/>
    <w:rsid w:val="008C08B5"/>
    <w:rsid w:val="008C2000"/>
    <w:rsid w:val="008C4187"/>
    <w:rsid w:val="008C4ACC"/>
    <w:rsid w:val="008C6864"/>
    <w:rsid w:val="008D2514"/>
    <w:rsid w:val="008D4D78"/>
    <w:rsid w:val="008D50C0"/>
    <w:rsid w:val="008D758E"/>
    <w:rsid w:val="008E0A3A"/>
    <w:rsid w:val="008E15EE"/>
    <w:rsid w:val="008E1FB7"/>
    <w:rsid w:val="008E29BA"/>
    <w:rsid w:val="008E4F6B"/>
    <w:rsid w:val="008E565C"/>
    <w:rsid w:val="008E5E59"/>
    <w:rsid w:val="008F49B4"/>
    <w:rsid w:val="008F696D"/>
    <w:rsid w:val="00901F57"/>
    <w:rsid w:val="00903FDF"/>
    <w:rsid w:val="00911331"/>
    <w:rsid w:val="00911A14"/>
    <w:rsid w:val="00913E04"/>
    <w:rsid w:val="00914F8A"/>
    <w:rsid w:val="00915452"/>
    <w:rsid w:val="00924523"/>
    <w:rsid w:val="00931D71"/>
    <w:rsid w:val="009336C0"/>
    <w:rsid w:val="00933C34"/>
    <w:rsid w:val="009355C3"/>
    <w:rsid w:val="00937D44"/>
    <w:rsid w:val="009403CF"/>
    <w:rsid w:val="0094657B"/>
    <w:rsid w:val="00951B6D"/>
    <w:rsid w:val="00955B98"/>
    <w:rsid w:val="00956D65"/>
    <w:rsid w:val="00960F6C"/>
    <w:rsid w:val="009617BF"/>
    <w:rsid w:val="00965950"/>
    <w:rsid w:val="00966D59"/>
    <w:rsid w:val="0098090F"/>
    <w:rsid w:val="00981643"/>
    <w:rsid w:val="009840B4"/>
    <w:rsid w:val="00984D38"/>
    <w:rsid w:val="00991688"/>
    <w:rsid w:val="00991DA8"/>
    <w:rsid w:val="00993C2E"/>
    <w:rsid w:val="00997F78"/>
    <w:rsid w:val="009A29F8"/>
    <w:rsid w:val="009A4B33"/>
    <w:rsid w:val="009A5C1D"/>
    <w:rsid w:val="009A7E12"/>
    <w:rsid w:val="009B149A"/>
    <w:rsid w:val="009B1705"/>
    <w:rsid w:val="009B31A9"/>
    <w:rsid w:val="009B3887"/>
    <w:rsid w:val="009B6CEC"/>
    <w:rsid w:val="009C1D93"/>
    <w:rsid w:val="009C3611"/>
    <w:rsid w:val="009C5184"/>
    <w:rsid w:val="009C6517"/>
    <w:rsid w:val="009D2129"/>
    <w:rsid w:val="009D29A6"/>
    <w:rsid w:val="009D64FD"/>
    <w:rsid w:val="009D660D"/>
    <w:rsid w:val="009D7C6D"/>
    <w:rsid w:val="009E144C"/>
    <w:rsid w:val="009E3A3C"/>
    <w:rsid w:val="009E42F8"/>
    <w:rsid w:val="009F0B87"/>
    <w:rsid w:val="009F7FB9"/>
    <w:rsid w:val="00A013A4"/>
    <w:rsid w:val="00A0208D"/>
    <w:rsid w:val="00A02455"/>
    <w:rsid w:val="00A03FFF"/>
    <w:rsid w:val="00A04FEA"/>
    <w:rsid w:val="00A06FAF"/>
    <w:rsid w:val="00A143CE"/>
    <w:rsid w:val="00A1664A"/>
    <w:rsid w:val="00A2143D"/>
    <w:rsid w:val="00A25250"/>
    <w:rsid w:val="00A2636D"/>
    <w:rsid w:val="00A27A79"/>
    <w:rsid w:val="00A27B21"/>
    <w:rsid w:val="00A32D94"/>
    <w:rsid w:val="00A40788"/>
    <w:rsid w:val="00A41A8D"/>
    <w:rsid w:val="00A41C96"/>
    <w:rsid w:val="00A43972"/>
    <w:rsid w:val="00A46EA9"/>
    <w:rsid w:val="00A50184"/>
    <w:rsid w:val="00A5070C"/>
    <w:rsid w:val="00A519F2"/>
    <w:rsid w:val="00A62C87"/>
    <w:rsid w:val="00A64362"/>
    <w:rsid w:val="00A64BA1"/>
    <w:rsid w:val="00A65277"/>
    <w:rsid w:val="00A704F6"/>
    <w:rsid w:val="00A7067B"/>
    <w:rsid w:val="00A712B5"/>
    <w:rsid w:val="00A716FA"/>
    <w:rsid w:val="00A7187A"/>
    <w:rsid w:val="00A74DE9"/>
    <w:rsid w:val="00A817C2"/>
    <w:rsid w:val="00A8495F"/>
    <w:rsid w:val="00A86138"/>
    <w:rsid w:val="00A8667C"/>
    <w:rsid w:val="00A869B5"/>
    <w:rsid w:val="00A907F7"/>
    <w:rsid w:val="00A90B7B"/>
    <w:rsid w:val="00A92F01"/>
    <w:rsid w:val="00AA67E4"/>
    <w:rsid w:val="00AB318F"/>
    <w:rsid w:val="00AB3302"/>
    <w:rsid w:val="00AB3912"/>
    <w:rsid w:val="00AB5704"/>
    <w:rsid w:val="00AC2556"/>
    <w:rsid w:val="00AC2D77"/>
    <w:rsid w:val="00AC4C3E"/>
    <w:rsid w:val="00AC5536"/>
    <w:rsid w:val="00AC6818"/>
    <w:rsid w:val="00AC6B9C"/>
    <w:rsid w:val="00AC76E2"/>
    <w:rsid w:val="00AD02BA"/>
    <w:rsid w:val="00AD0BD7"/>
    <w:rsid w:val="00AD0C30"/>
    <w:rsid w:val="00AD11CB"/>
    <w:rsid w:val="00AD1E2F"/>
    <w:rsid w:val="00AD5AFE"/>
    <w:rsid w:val="00AD61F3"/>
    <w:rsid w:val="00AE1E4A"/>
    <w:rsid w:val="00AE4C41"/>
    <w:rsid w:val="00AF1180"/>
    <w:rsid w:val="00AF269D"/>
    <w:rsid w:val="00AF3A36"/>
    <w:rsid w:val="00AF58B4"/>
    <w:rsid w:val="00B04605"/>
    <w:rsid w:val="00B071F3"/>
    <w:rsid w:val="00B0739E"/>
    <w:rsid w:val="00B15C67"/>
    <w:rsid w:val="00B17AA8"/>
    <w:rsid w:val="00B2074D"/>
    <w:rsid w:val="00B20CC0"/>
    <w:rsid w:val="00B20F9D"/>
    <w:rsid w:val="00B24C8E"/>
    <w:rsid w:val="00B273ED"/>
    <w:rsid w:val="00B30DB1"/>
    <w:rsid w:val="00B361AE"/>
    <w:rsid w:val="00B4431F"/>
    <w:rsid w:val="00B5145A"/>
    <w:rsid w:val="00B53120"/>
    <w:rsid w:val="00B54A8C"/>
    <w:rsid w:val="00B550BF"/>
    <w:rsid w:val="00B55905"/>
    <w:rsid w:val="00B573A4"/>
    <w:rsid w:val="00B61FF8"/>
    <w:rsid w:val="00B71034"/>
    <w:rsid w:val="00B72ED1"/>
    <w:rsid w:val="00B73127"/>
    <w:rsid w:val="00B7365F"/>
    <w:rsid w:val="00B73948"/>
    <w:rsid w:val="00B75A17"/>
    <w:rsid w:val="00B77B8F"/>
    <w:rsid w:val="00B81B1C"/>
    <w:rsid w:val="00B83CF6"/>
    <w:rsid w:val="00B85C62"/>
    <w:rsid w:val="00B8732A"/>
    <w:rsid w:val="00B87562"/>
    <w:rsid w:val="00B878C7"/>
    <w:rsid w:val="00B94323"/>
    <w:rsid w:val="00BA7F88"/>
    <w:rsid w:val="00BB6301"/>
    <w:rsid w:val="00BC24AF"/>
    <w:rsid w:val="00BC256E"/>
    <w:rsid w:val="00BD48BC"/>
    <w:rsid w:val="00BD6DDC"/>
    <w:rsid w:val="00BD7D45"/>
    <w:rsid w:val="00BE3F59"/>
    <w:rsid w:val="00BE7E83"/>
    <w:rsid w:val="00BF6794"/>
    <w:rsid w:val="00BF7CD7"/>
    <w:rsid w:val="00C03F32"/>
    <w:rsid w:val="00C13A64"/>
    <w:rsid w:val="00C2325B"/>
    <w:rsid w:val="00C26001"/>
    <w:rsid w:val="00C26CBB"/>
    <w:rsid w:val="00C31294"/>
    <w:rsid w:val="00C32434"/>
    <w:rsid w:val="00C325AA"/>
    <w:rsid w:val="00C32CF8"/>
    <w:rsid w:val="00C342FC"/>
    <w:rsid w:val="00C34FA0"/>
    <w:rsid w:val="00C4290B"/>
    <w:rsid w:val="00C42DE7"/>
    <w:rsid w:val="00C45B10"/>
    <w:rsid w:val="00C61DB6"/>
    <w:rsid w:val="00C740BA"/>
    <w:rsid w:val="00C778C6"/>
    <w:rsid w:val="00C77B45"/>
    <w:rsid w:val="00C811B5"/>
    <w:rsid w:val="00C81AC5"/>
    <w:rsid w:val="00C82C53"/>
    <w:rsid w:val="00C82D22"/>
    <w:rsid w:val="00C87B9C"/>
    <w:rsid w:val="00C87D9F"/>
    <w:rsid w:val="00C90EBF"/>
    <w:rsid w:val="00C91B77"/>
    <w:rsid w:val="00C91D7B"/>
    <w:rsid w:val="00C963FF"/>
    <w:rsid w:val="00C97581"/>
    <w:rsid w:val="00CA0D9C"/>
    <w:rsid w:val="00CA100B"/>
    <w:rsid w:val="00CA6219"/>
    <w:rsid w:val="00CA75E6"/>
    <w:rsid w:val="00CB0377"/>
    <w:rsid w:val="00CB038F"/>
    <w:rsid w:val="00CB1B56"/>
    <w:rsid w:val="00CB7CC0"/>
    <w:rsid w:val="00CC0351"/>
    <w:rsid w:val="00CC095B"/>
    <w:rsid w:val="00CD0AA7"/>
    <w:rsid w:val="00CD47ED"/>
    <w:rsid w:val="00CD6EFB"/>
    <w:rsid w:val="00CE0836"/>
    <w:rsid w:val="00CE1385"/>
    <w:rsid w:val="00CE207C"/>
    <w:rsid w:val="00CE7647"/>
    <w:rsid w:val="00CE7CDE"/>
    <w:rsid w:val="00CF1524"/>
    <w:rsid w:val="00CF29BD"/>
    <w:rsid w:val="00CF4786"/>
    <w:rsid w:val="00CF47D9"/>
    <w:rsid w:val="00CF7312"/>
    <w:rsid w:val="00D019F4"/>
    <w:rsid w:val="00D048E3"/>
    <w:rsid w:val="00D05A1A"/>
    <w:rsid w:val="00D06B84"/>
    <w:rsid w:val="00D075F2"/>
    <w:rsid w:val="00D116B1"/>
    <w:rsid w:val="00D12133"/>
    <w:rsid w:val="00D14919"/>
    <w:rsid w:val="00D17C9C"/>
    <w:rsid w:val="00D213C5"/>
    <w:rsid w:val="00D21639"/>
    <w:rsid w:val="00D22683"/>
    <w:rsid w:val="00D22D00"/>
    <w:rsid w:val="00D23801"/>
    <w:rsid w:val="00D2499B"/>
    <w:rsid w:val="00D258E9"/>
    <w:rsid w:val="00D33E3C"/>
    <w:rsid w:val="00D34030"/>
    <w:rsid w:val="00D3476A"/>
    <w:rsid w:val="00D3571A"/>
    <w:rsid w:val="00D405AE"/>
    <w:rsid w:val="00D46BBF"/>
    <w:rsid w:val="00D50627"/>
    <w:rsid w:val="00D51491"/>
    <w:rsid w:val="00D51584"/>
    <w:rsid w:val="00D52B85"/>
    <w:rsid w:val="00D54425"/>
    <w:rsid w:val="00D54557"/>
    <w:rsid w:val="00D55600"/>
    <w:rsid w:val="00D567C2"/>
    <w:rsid w:val="00D57F45"/>
    <w:rsid w:val="00D616ED"/>
    <w:rsid w:val="00D645F8"/>
    <w:rsid w:val="00D70608"/>
    <w:rsid w:val="00D70C11"/>
    <w:rsid w:val="00D73368"/>
    <w:rsid w:val="00D75629"/>
    <w:rsid w:val="00D759E4"/>
    <w:rsid w:val="00D77036"/>
    <w:rsid w:val="00D871C9"/>
    <w:rsid w:val="00D90E21"/>
    <w:rsid w:val="00D91AFE"/>
    <w:rsid w:val="00D92430"/>
    <w:rsid w:val="00D9380C"/>
    <w:rsid w:val="00D94268"/>
    <w:rsid w:val="00D95956"/>
    <w:rsid w:val="00D970C4"/>
    <w:rsid w:val="00DA6BC6"/>
    <w:rsid w:val="00DA6C11"/>
    <w:rsid w:val="00DC0D97"/>
    <w:rsid w:val="00DC0E32"/>
    <w:rsid w:val="00DC29B9"/>
    <w:rsid w:val="00DC7680"/>
    <w:rsid w:val="00DC7A6B"/>
    <w:rsid w:val="00DE1333"/>
    <w:rsid w:val="00DE52CC"/>
    <w:rsid w:val="00DF0373"/>
    <w:rsid w:val="00DF192B"/>
    <w:rsid w:val="00DF2DAB"/>
    <w:rsid w:val="00DF3123"/>
    <w:rsid w:val="00DF317B"/>
    <w:rsid w:val="00DF5E29"/>
    <w:rsid w:val="00E019A2"/>
    <w:rsid w:val="00E03D62"/>
    <w:rsid w:val="00E046C2"/>
    <w:rsid w:val="00E04A3D"/>
    <w:rsid w:val="00E06672"/>
    <w:rsid w:val="00E10DBD"/>
    <w:rsid w:val="00E123A5"/>
    <w:rsid w:val="00E126E4"/>
    <w:rsid w:val="00E1586D"/>
    <w:rsid w:val="00E16048"/>
    <w:rsid w:val="00E20F5C"/>
    <w:rsid w:val="00E227BE"/>
    <w:rsid w:val="00E31235"/>
    <w:rsid w:val="00E358D5"/>
    <w:rsid w:val="00E36E54"/>
    <w:rsid w:val="00E405B9"/>
    <w:rsid w:val="00E441D0"/>
    <w:rsid w:val="00E47CC9"/>
    <w:rsid w:val="00E5087F"/>
    <w:rsid w:val="00E50F77"/>
    <w:rsid w:val="00E527A4"/>
    <w:rsid w:val="00E54778"/>
    <w:rsid w:val="00E54BD2"/>
    <w:rsid w:val="00E55E13"/>
    <w:rsid w:val="00E55FE6"/>
    <w:rsid w:val="00E57F84"/>
    <w:rsid w:val="00E6008B"/>
    <w:rsid w:val="00E6287A"/>
    <w:rsid w:val="00E62DF4"/>
    <w:rsid w:val="00E667B4"/>
    <w:rsid w:val="00E6728D"/>
    <w:rsid w:val="00E67C7F"/>
    <w:rsid w:val="00E705BB"/>
    <w:rsid w:val="00E70774"/>
    <w:rsid w:val="00E75F13"/>
    <w:rsid w:val="00E8541D"/>
    <w:rsid w:val="00E854D3"/>
    <w:rsid w:val="00E86D0A"/>
    <w:rsid w:val="00E876EA"/>
    <w:rsid w:val="00E905E7"/>
    <w:rsid w:val="00E91D4D"/>
    <w:rsid w:val="00E92A95"/>
    <w:rsid w:val="00E93EB6"/>
    <w:rsid w:val="00E93FB3"/>
    <w:rsid w:val="00E946C9"/>
    <w:rsid w:val="00E9571A"/>
    <w:rsid w:val="00E97CED"/>
    <w:rsid w:val="00EA1E21"/>
    <w:rsid w:val="00EA5720"/>
    <w:rsid w:val="00EB1078"/>
    <w:rsid w:val="00EB18A8"/>
    <w:rsid w:val="00EB2E8C"/>
    <w:rsid w:val="00EB395B"/>
    <w:rsid w:val="00EB3A7C"/>
    <w:rsid w:val="00EC2C22"/>
    <w:rsid w:val="00EC4237"/>
    <w:rsid w:val="00EC4958"/>
    <w:rsid w:val="00EC591A"/>
    <w:rsid w:val="00EC64B5"/>
    <w:rsid w:val="00ED14FE"/>
    <w:rsid w:val="00ED1EF2"/>
    <w:rsid w:val="00ED3C66"/>
    <w:rsid w:val="00ED56EE"/>
    <w:rsid w:val="00ED5C85"/>
    <w:rsid w:val="00ED7A6B"/>
    <w:rsid w:val="00EE0DB7"/>
    <w:rsid w:val="00EF57FC"/>
    <w:rsid w:val="00EF5B25"/>
    <w:rsid w:val="00EF5C2C"/>
    <w:rsid w:val="00F0022B"/>
    <w:rsid w:val="00F00764"/>
    <w:rsid w:val="00F02CF8"/>
    <w:rsid w:val="00F03E02"/>
    <w:rsid w:val="00F05D55"/>
    <w:rsid w:val="00F06009"/>
    <w:rsid w:val="00F070BC"/>
    <w:rsid w:val="00F079B6"/>
    <w:rsid w:val="00F15581"/>
    <w:rsid w:val="00F17A21"/>
    <w:rsid w:val="00F22257"/>
    <w:rsid w:val="00F31F73"/>
    <w:rsid w:val="00F32B44"/>
    <w:rsid w:val="00F3367F"/>
    <w:rsid w:val="00F35ED3"/>
    <w:rsid w:val="00F46011"/>
    <w:rsid w:val="00F47758"/>
    <w:rsid w:val="00F50476"/>
    <w:rsid w:val="00F51EE1"/>
    <w:rsid w:val="00F526C4"/>
    <w:rsid w:val="00F52F1D"/>
    <w:rsid w:val="00F61072"/>
    <w:rsid w:val="00F62469"/>
    <w:rsid w:val="00F6259D"/>
    <w:rsid w:val="00F62E87"/>
    <w:rsid w:val="00F64E95"/>
    <w:rsid w:val="00F65687"/>
    <w:rsid w:val="00F65752"/>
    <w:rsid w:val="00F6632C"/>
    <w:rsid w:val="00F6749E"/>
    <w:rsid w:val="00F739F8"/>
    <w:rsid w:val="00F77490"/>
    <w:rsid w:val="00F77F3B"/>
    <w:rsid w:val="00F81681"/>
    <w:rsid w:val="00F81EC0"/>
    <w:rsid w:val="00F82B41"/>
    <w:rsid w:val="00F867B1"/>
    <w:rsid w:val="00F93C80"/>
    <w:rsid w:val="00F96A05"/>
    <w:rsid w:val="00F96B8E"/>
    <w:rsid w:val="00FA09F3"/>
    <w:rsid w:val="00FA1580"/>
    <w:rsid w:val="00FA358A"/>
    <w:rsid w:val="00FA6239"/>
    <w:rsid w:val="00FA6896"/>
    <w:rsid w:val="00FA6B8E"/>
    <w:rsid w:val="00FB212A"/>
    <w:rsid w:val="00FB4A3A"/>
    <w:rsid w:val="00FB4DDD"/>
    <w:rsid w:val="00FB7142"/>
    <w:rsid w:val="00FC0987"/>
    <w:rsid w:val="00FD3945"/>
    <w:rsid w:val="00FD456D"/>
    <w:rsid w:val="00FD66BC"/>
    <w:rsid w:val="00FE226D"/>
    <w:rsid w:val="00FE6BA5"/>
    <w:rsid w:val="00FE7BB1"/>
    <w:rsid w:val="00FF0C9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4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4A8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54A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-3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4A8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nhideWhenUsed/>
    <w:rsid w:val="00B54A8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</w:style>
  <w:style w:type="paragraph" w:styleId="Tekstdymka">
    <w:name w:val="Balloon Text"/>
    <w:basedOn w:val="Normalny"/>
    <w:unhideWhenUsed/>
    <w:rsid w:val="00B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4A8C"/>
    <w:rPr>
      <w:color w:val="0000FF"/>
      <w:u w:val="single"/>
    </w:rPr>
  </w:style>
  <w:style w:type="paragraph" w:styleId="Tekstpodstawowy">
    <w:name w:val="Body Text"/>
    <w:basedOn w:val="Normalny"/>
    <w:rsid w:val="00B5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rsid w:val="00346730"/>
    <w:rPr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94A1E"/>
    <w:rPr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F070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4A8C"/>
    <w:pPr>
      <w:ind w:left="720"/>
      <w:contextualSpacing/>
    </w:pPr>
  </w:style>
  <w:style w:type="paragraph" w:styleId="NormalnyWeb">
    <w:name w:val="Normal (Web)"/>
    <w:basedOn w:val="Normalny"/>
    <w:unhideWhenUsed/>
    <w:rsid w:val="00B5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73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394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739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54A8C"/>
    <w:rPr>
      <w:b/>
      <w:bCs/>
    </w:rPr>
  </w:style>
  <w:style w:type="character" w:customStyle="1" w:styleId="TematkomentarzaZnak">
    <w:name w:val="Temat komentarza Znak"/>
    <w:link w:val="Tematkomentarza"/>
    <w:rsid w:val="00B73948"/>
    <w:rPr>
      <w:b/>
      <w:bCs/>
      <w:lang w:val="x-none" w:eastAsia="en-US"/>
    </w:rPr>
  </w:style>
  <w:style w:type="paragraph" w:styleId="Tekstpodstawowy3">
    <w:name w:val="Body Text 3"/>
    <w:basedOn w:val="Normalny"/>
    <w:link w:val="Tekstpodstawowy3Znak"/>
    <w:rsid w:val="006F6EC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6F6EC0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B54A8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F6EC0"/>
    <w:rPr>
      <w:sz w:val="22"/>
      <w:szCs w:val="22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6F6EC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F6EC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F6EC0"/>
    <w:rPr>
      <w:rFonts w:ascii="Times New Roman" w:eastAsia="Times New Roman" w:hAnsi="Times New Roman"/>
      <w:bCs/>
      <w:sz w:val="28"/>
      <w:szCs w:val="22"/>
      <w:lang w:val="x-none" w:eastAsia="x-none"/>
    </w:rPr>
  </w:style>
  <w:style w:type="character" w:customStyle="1" w:styleId="Nagwek3Znak">
    <w:name w:val="Nagłówek 3 Znak"/>
    <w:link w:val="Nagwek3"/>
    <w:rsid w:val="006F6EC0"/>
    <w:rPr>
      <w:rFonts w:ascii="Times New Roman" w:eastAsia="Times New Roman" w:hAnsi="Times New Roman"/>
      <w:b/>
      <w:bCs/>
      <w:spacing w:val="-3"/>
      <w:sz w:val="28"/>
      <w:szCs w:val="22"/>
      <w:lang w:val="x-none" w:eastAsia="x-none"/>
    </w:rPr>
  </w:style>
  <w:style w:type="character" w:customStyle="1" w:styleId="akapitustep1">
    <w:name w:val="akapitustep1"/>
    <w:rsid w:val="006F6EC0"/>
  </w:style>
  <w:style w:type="character" w:customStyle="1" w:styleId="h2">
    <w:name w:val="h2"/>
    <w:rsid w:val="00913E04"/>
  </w:style>
  <w:style w:type="paragraph" w:customStyle="1" w:styleId="Tretekstu">
    <w:name w:val="Treść tekstu"/>
    <w:basedOn w:val="Normalny"/>
    <w:rsid w:val="00993C2E"/>
    <w:pPr>
      <w:suppressAutoHyphens/>
      <w:spacing w:after="120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B5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54A8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D6EFB"/>
    <w:rPr>
      <w:lang w:val="x-none" w:eastAsia="en-US"/>
    </w:rPr>
  </w:style>
  <w:style w:type="character" w:styleId="Odwoanieprzypisudolnego">
    <w:name w:val="footnote reference"/>
    <w:uiPriority w:val="99"/>
    <w:rsid w:val="00CD6EFB"/>
    <w:rPr>
      <w:vertAlign w:val="superscript"/>
    </w:rPr>
  </w:style>
  <w:style w:type="paragraph" w:customStyle="1" w:styleId="default0">
    <w:name w:val="default"/>
    <w:basedOn w:val="Normalny"/>
    <w:rsid w:val="00B54A8C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575ADA"/>
  </w:style>
  <w:style w:type="character" w:customStyle="1" w:styleId="st">
    <w:name w:val="st"/>
    <w:basedOn w:val="Domylnaczcionkaakapitu"/>
    <w:rsid w:val="00AC6818"/>
  </w:style>
  <w:style w:type="character" w:styleId="Uwydatnienie">
    <w:name w:val="Emphasis"/>
    <w:qFormat/>
    <w:rsid w:val="00AC6818"/>
    <w:rPr>
      <w:i/>
      <w:iCs/>
    </w:rPr>
  </w:style>
  <w:style w:type="paragraph" w:styleId="Poprawka">
    <w:name w:val="Revision"/>
    <w:hidden/>
    <w:rsid w:val="00B54A8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54A8C"/>
    <w:pPr>
      <w:spacing w:after="160" w:line="259" w:lineRule="auto"/>
      <w:ind w:left="720"/>
      <w:contextualSpacing/>
    </w:pPr>
    <w:rPr>
      <w:rFonts w:eastAsia="Times New Roman" w:cs="Arial"/>
    </w:rPr>
  </w:style>
  <w:style w:type="paragraph" w:customStyle="1" w:styleId="StandardowyStandardowy1">
    <w:name w:val="Standardowy.Standardowy1"/>
    <w:rsid w:val="00B54A8C"/>
    <w:rPr>
      <w:rFonts w:ascii="Times New Roman" w:eastAsia="Times New Roman" w:hAnsi="Times New Roman"/>
    </w:rPr>
  </w:style>
  <w:style w:type="character" w:customStyle="1" w:styleId="WW8Num1z0">
    <w:name w:val="WW8Num1z0"/>
    <w:rsid w:val="00B54A8C"/>
    <w:rPr>
      <w:rFonts w:hint="default"/>
    </w:rPr>
  </w:style>
  <w:style w:type="character" w:customStyle="1" w:styleId="WW8Num1z1">
    <w:name w:val="WW8Num1z1"/>
    <w:rsid w:val="00B54A8C"/>
  </w:style>
  <w:style w:type="character" w:customStyle="1" w:styleId="WW8Num1z2">
    <w:name w:val="WW8Num1z2"/>
    <w:rsid w:val="00B54A8C"/>
  </w:style>
  <w:style w:type="character" w:customStyle="1" w:styleId="WW8Num1z3">
    <w:name w:val="WW8Num1z3"/>
    <w:rsid w:val="00B54A8C"/>
  </w:style>
  <w:style w:type="character" w:customStyle="1" w:styleId="WW8Num1z4">
    <w:name w:val="WW8Num1z4"/>
    <w:rsid w:val="00B54A8C"/>
  </w:style>
  <w:style w:type="character" w:customStyle="1" w:styleId="WW8Num1z5">
    <w:name w:val="WW8Num1z5"/>
    <w:rsid w:val="00B54A8C"/>
  </w:style>
  <w:style w:type="character" w:customStyle="1" w:styleId="WW8Num1z6">
    <w:name w:val="WW8Num1z6"/>
    <w:rsid w:val="00B54A8C"/>
  </w:style>
  <w:style w:type="character" w:customStyle="1" w:styleId="WW8Num1z7">
    <w:name w:val="WW8Num1z7"/>
    <w:rsid w:val="00B54A8C"/>
  </w:style>
  <w:style w:type="character" w:customStyle="1" w:styleId="WW8Num1z8">
    <w:name w:val="WW8Num1z8"/>
    <w:rsid w:val="00B54A8C"/>
  </w:style>
  <w:style w:type="character" w:customStyle="1" w:styleId="WW8Num2z0">
    <w:name w:val="WW8Num2z0"/>
    <w:rsid w:val="00B54A8C"/>
    <w:rPr>
      <w:rFonts w:ascii="Calibri" w:eastAsia="Calibri" w:hAnsi="Calibri" w:cs="Tahoma"/>
      <w:b w:val="0"/>
      <w:bCs/>
      <w:color w:val="000000"/>
      <w:spacing w:val="-3"/>
      <w:sz w:val="20"/>
      <w:szCs w:val="20"/>
      <w:lang w:val="x-none"/>
    </w:rPr>
  </w:style>
  <w:style w:type="character" w:customStyle="1" w:styleId="WW8Num2z1">
    <w:name w:val="WW8Num2z1"/>
    <w:rsid w:val="00B54A8C"/>
    <w:rPr>
      <w:rFonts w:hint="default"/>
      <w:b/>
    </w:rPr>
  </w:style>
  <w:style w:type="character" w:customStyle="1" w:styleId="WW8Num2z2">
    <w:name w:val="WW8Num2z2"/>
    <w:rsid w:val="00B54A8C"/>
    <w:rPr>
      <w:rFonts w:ascii="Calibri" w:hAnsi="Calibri" w:cs="Tahoma" w:hint="default"/>
      <w:b w:val="0"/>
      <w:color w:val="000000"/>
      <w:sz w:val="20"/>
      <w:szCs w:val="20"/>
    </w:rPr>
  </w:style>
  <w:style w:type="character" w:customStyle="1" w:styleId="WW8Num2z3">
    <w:name w:val="WW8Num2z3"/>
    <w:rsid w:val="00B54A8C"/>
  </w:style>
  <w:style w:type="character" w:customStyle="1" w:styleId="WW8Num2z4">
    <w:name w:val="WW8Num2z4"/>
    <w:rsid w:val="00B54A8C"/>
  </w:style>
  <w:style w:type="character" w:customStyle="1" w:styleId="WW8Num2z5">
    <w:name w:val="WW8Num2z5"/>
    <w:rsid w:val="00B54A8C"/>
  </w:style>
  <w:style w:type="character" w:customStyle="1" w:styleId="WW8Num2z6">
    <w:name w:val="WW8Num2z6"/>
    <w:rsid w:val="00B54A8C"/>
  </w:style>
  <w:style w:type="character" w:customStyle="1" w:styleId="WW8Num2z7">
    <w:name w:val="WW8Num2z7"/>
    <w:rsid w:val="00B54A8C"/>
  </w:style>
  <w:style w:type="character" w:customStyle="1" w:styleId="WW8Num2z8">
    <w:name w:val="WW8Num2z8"/>
    <w:rsid w:val="00B54A8C"/>
  </w:style>
  <w:style w:type="character" w:customStyle="1" w:styleId="WW8Num3z0">
    <w:name w:val="WW8Num3z0"/>
    <w:rsid w:val="00B54A8C"/>
    <w:rPr>
      <w:rFonts w:hint="default"/>
    </w:rPr>
  </w:style>
  <w:style w:type="character" w:customStyle="1" w:styleId="WW8Num3z1">
    <w:name w:val="WW8Num3z1"/>
    <w:rsid w:val="00B54A8C"/>
  </w:style>
  <w:style w:type="character" w:customStyle="1" w:styleId="WW8Num3z2">
    <w:name w:val="WW8Num3z2"/>
    <w:rsid w:val="00B54A8C"/>
  </w:style>
  <w:style w:type="character" w:customStyle="1" w:styleId="WW8Num3z3">
    <w:name w:val="WW8Num3z3"/>
    <w:rsid w:val="00B54A8C"/>
  </w:style>
  <w:style w:type="character" w:customStyle="1" w:styleId="WW8Num3z4">
    <w:name w:val="WW8Num3z4"/>
    <w:rsid w:val="00B54A8C"/>
  </w:style>
  <w:style w:type="character" w:customStyle="1" w:styleId="WW8Num3z5">
    <w:name w:val="WW8Num3z5"/>
    <w:rsid w:val="00B54A8C"/>
  </w:style>
  <w:style w:type="character" w:customStyle="1" w:styleId="WW8Num3z6">
    <w:name w:val="WW8Num3z6"/>
    <w:rsid w:val="00B54A8C"/>
  </w:style>
  <w:style w:type="character" w:customStyle="1" w:styleId="WW8Num3z7">
    <w:name w:val="WW8Num3z7"/>
    <w:rsid w:val="00B54A8C"/>
  </w:style>
  <w:style w:type="character" w:customStyle="1" w:styleId="WW8Num3z8">
    <w:name w:val="WW8Num3z8"/>
    <w:rsid w:val="00B54A8C"/>
  </w:style>
  <w:style w:type="character" w:customStyle="1" w:styleId="WW8Num4z0">
    <w:name w:val="WW8Num4z0"/>
    <w:rsid w:val="00B54A8C"/>
    <w:rPr>
      <w:rFonts w:cs="Tahoma"/>
      <w:bCs/>
      <w:color w:val="000000"/>
      <w:sz w:val="20"/>
      <w:szCs w:val="20"/>
    </w:rPr>
  </w:style>
  <w:style w:type="character" w:customStyle="1" w:styleId="WW8Num5z0">
    <w:name w:val="WW8Num5z0"/>
    <w:rsid w:val="00B54A8C"/>
    <w:rPr>
      <w:rFonts w:cs="Tahoma" w:hint="default"/>
      <w:bCs/>
      <w:color w:val="000000"/>
      <w:sz w:val="20"/>
      <w:szCs w:val="20"/>
      <w:lang w:val="x-none"/>
    </w:rPr>
  </w:style>
  <w:style w:type="character" w:customStyle="1" w:styleId="WW8Num5z1">
    <w:name w:val="WW8Num5z1"/>
    <w:rsid w:val="00B54A8C"/>
  </w:style>
  <w:style w:type="character" w:customStyle="1" w:styleId="WW8Num5z2">
    <w:name w:val="WW8Num5z2"/>
    <w:rsid w:val="00B54A8C"/>
  </w:style>
  <w:style w:type="character" w:customStyle="1" w:styleId="WW8Num5z3">
    <w:name w:val="WW8Num5z3"/>
    <w:rsid w:val="00B54A8C"/>
  </w:style>
  <w:style w:type="character" w:customStyle="1" w:styleId="WW8Num5z4">
    <w:name w:val="WW8Num5z4"/>
    <w:rsid w:val="00B54A8C"/>
  </w:style>
  <w:style w:type="character" w:customStyle="1" w:styleId="WW8Num5z5">
    <w:name w:val="WW8Num5z5"/>
    <w:rsid w:val="00B54A8C"/>
  </w:style>
  <w:style w:type="character" w:customStyle="1" w:styleId="WW8Num5z6">
    <w:name w:val="WW8Num5z6"/>
    <w:rsid w:val="00B54A8C"/>
  </w:style>
  <w:style w:type="character" w:customStyle="1" w:styleId="WW8Num5z7">
    <w:name w:val="WW8Num5z7"/>
    <w:rsid w:val="00B54A8C"/>
  </w:style>
  <w:style w:type="character" w:customStyle="1" w:styleId="WW8Num5z8">
    <w:name w:val="WW8Num5z8"/>
    <w:rsid w:val="00B54A8C"/>
  </w:style>
  <w:style w:type="character" w:customStyle="1" w:styleId="WW8Num6z0">
    <w:name w:val="WW8Num6z0"/>
    <w:rsid w:val="00B54A8C"/>
    <w:rPr>
      <w:rFonts w:hint="default"/>
      <w:b/>
      <w:bCs/>
      <w:spacing w:val="-3"/>
    </w:rPr>
  </w:style>
  <w:style w:type="character" w:customStyle="1" w:styleId="WW8Num7z0">
    <w:name w:val="WW8Num7z0"/>
    <w:rsid w:val="00B54A8C"/>
    <w:rPr>
      <w:rFonts w:ascii="Calibri" w:eastAsia="Calibri" w:hAnsi="Calibri" w:cs="Tahoma"/>
      <w:b w:val="0"/>
      <w:strike w:val="0"/>
      <w:dstrike w:val="0"/>
      <w:color w:val="auto"/>
      <w:sz w:val="20"/>
      <w:szCs w:val="20"/>
      <w:shd w:val="clear" w:color="auto" w:fill="FFFFFF"/>
    </w:rPr>
  </w:style>
  <w:style w:type="character" w:customStyle="1" w:styleId="WW8Num7z1">
    <w:name w:val="WW8Num7z1"/>
    <w:rsid w:val="00B54A8C"/>
    <w:rPr>
      <w:rFonts w:hint="default"/>
      <w:b/>
    </w:rPr>
  </w:style>
  <w:style w:type="character" w:customStyle="1" w:styleId="WW8Num7z2">
    <w:name w:val="WW8Num7z2"/>
    <w:rsid w:val="00B54A8C"/>
    <w:rPr>
      <w:rFonts w:hint="default"/>
      <w:b w:val="0"/>
    </w:rPr>
  </w:style>
  <w:style w:type="character" w:customStyle="1" w:styleId="WW8Num7z3">
    <w:name w:val="WW8Num7z3"/>
    <w:rsid w:val="00B54A8C"/>
  </w:style>
  <w:style w:type="character" w:customStyle="1" w:styleId="WW8Num7z4">
    <w:name w:val="WW8Num7z4"/>
    <w:rsid w:val="00B54A8C"/>
  </w:style>
  <w:style w:type="character" w:customStyle="1" w:styleId="WW8Num7z5">
    <w:name w:val="WW8Num7z5"/>
    <w:rsid w:val="00B54A8C"/>
  </w:style>
  <w:style w:type="character" w:customStyle="1" w:styleId="WW8Num7z6">
    <w:name w:val="WW8Num7z6"/>
    <w:rsid w:val="00B54A8C"/>
  </w:style>
  <w:style w:type="character" w:customStyle="1" w:styleId="WW8Num7z7">
    <w:name w:val="WW8Num7z7"/>
    <w:rsid w:val="00B54A8C"/>
  </w:style>
  <w:style w:type="character" w:customStyle="1" w:styleId="WW8Num7z8">
    <w:name w:val="WW8Num7z8"/>
    <w:rsid w:val="00B54A8C"/>
  </w:style>
  <w:style w:type="character" w:customStyle="1" w:styleId="WW8Num8z0">
    <w:name w:val="WW8Num8z0"/>
    <w:rsid w:val="00B54A8C"/>
    <w:rPr>
      <w:rFonts w:cs="Tahoma" w:hint="default"/>
      <w:b/>
      <w:bCs/>
      <w:color w:val="000000"/>
      <w:spacing w:val="-3"/>
      <w:sz w:val="20"/>
      <w:szCs w:val="20"/>
    </w:rPr>
  </w:style>
  <w:style w:type="character" w:customStyle="1" w:styleId="WW8Num8z1">
    <w:name w:val="WW8Num8z1"/>
    <w:rsid w:val="00B54A8C"/>
  </w:style>
  <w:style w:type="character" w:customStyle="1" w:styleId="WW8Num8z2">
    <w:name w:val="WW8Num8z2"/>
    <w:rsid w:val="00B54A8C"/>
  </w:style>
  <w:style w:type="character" w:customStyle="1" w:styleId="WW8Num8z3">
    <w:name w:val="WW8Num8z3"/>
    <w:rsid w:val="00B54A8C"/>
  </w:style>
  <w:style w:type="character" w:customStyle="1" w:styleId="WW8Num8z4">
    <w:name w:val="WW8Num8z4"/>
    <w:rsid w:val="00B54A8C"/>
  </w:style>
  <w:style w:type="character" w:customStyle="1" w:styleId="WW8Num8z5">
    <w:name w:val="WW8Num8z5"/>
    <w:rsid w:val="00B54A8C"/>
  </w:style>
  <w:style w:type="character" w:customStyle="1" w:styleId="WW8Num8z6">
    <w:name w:val="WW8Num8z6"/>
    <w:rsid w:val="00B54A8C"/>
  </w:style>
  <w:style w:type="character" w:customStyle="1" w:styleId="WW8Num8z7">
    <w:name w:val="WW8Num8z7"/>
    <w:rsid w:val="00B54A8C"/>
  </w:style>
  <w:style w:type="character" w:customStyle="1" w:styleId="WW8Num8z8">
    <w:name w:val="WW8Num8z8"/>
    <w:rsid w:val="00B54A8C"/>
  </w:style>
  <w:style w:type="character" w:customStyle="1" w:styleId="WW8Num9z0">
    <w:name w:val="WW8Num9z0"/>
    <w:rsid w:val="00B54A8C"/>
    <w:rPr>
      <w:rFonts w:ascii="Calibri" w:eastAsia="Calibri" w:hAnsi="Calibri" w:cs="Tahoma"/>
      <w:b w:val="0"/>
      <w:color w:val="000000"/>
      <w:sz w:val="20"/>
      <w:szCs w:val="20"/>
    </w:rPr>
  </w:style>
  <w:style w:type="character" w:customStyle="1" w:styleId="WW8Num10z0">
    <w:name w:val="WW8Num10z0"/>
    <w:rsid w:val="00B54A8C"/>
    <w:rPr>
      <w:rFonts w:ascii="Calibri" w:eastAsia="Calibri" w:hAnsi="Calibri" w:cs="Tahoma"/>
      <w:bCs/>
      <w:iCs/>
      <w:color w:val="000000"/>
      <w:sz w:val="20"/>
      <w:szCs w:val="20"/>
    </w:rPr>
  </w:style>
  <w:style w:type="character" w:customStyle="1" w:styleId="WW8Num11z0">
    <w:name w:val="WW8Num11z0"/>
    <w:rsid w:val="00B54A8C"/>
    <w:rPr>
      <w:rFonts w:hint="default"/>
    </w:rPr>
  </w:style>
  <w:style w:type="character" w:customStyle="1" w:styleId="WW8Num11z1">
    <w:name w:val="WW8Num11z1"/>
    <w:rsid w:val="00B54A8C"/>
  </w:style>
  <w:style w:type="character" w:customStyle="1" w:styleId="WW8Num11z2">
    <w:name w:val="WW8Num11z2"/>
    <w:rsid w:val="00B54A8C"/>
  </w:style>
  <w:style w:type="character" w:customStyle="1" w:styleId="WW8Num11z3">
    <w:name w:val="WW8Num11z3"/>
    <w:rsid w:val="00B54A8C"/>
  </w:style>
  <w:style w:type="character" w:customStyle="1" w:styleId="WW8Num11z4">
    <w:name w:val="WW8Num11z4"/>
    <w:rsid w:val="00B54A8C"/>
  </w:style>
  <w:style w:type="character" w:customStyle="1" w:styleId="WW8Num11z5">
    <w:name w:val="WW8Num11z5"/>
    <w:rsid w:val="00B54A8C"/>
  </w:style>
  <w:style w:type="character" w:customStyle="1" w:styleId="WW8Num11z6">
    <w:name w:val="WW8Num11z6"/>
    <w:rsid w:val="00B54A8C"/>
  </w:style>
  <w:style w:type="character" w:customStyle="1" w:styleId="WW8Num11z7">
    <w:name w:val="WW8Num11z7"/>
    <w:rsid w:val="00B54A8C"/>
  </w:style>
  <w:style w:type="character" w:customStyle="1" w:styleId="WW8Num11z8">
    <w:name w:val="WW8Num11z8"/>
    <w:rsid w:val="00B54A8C"/>
  </w:style>
  <w:style w:type="character" w:customStyle="1" w:styleId="WW8Num12z0">
    <w:name w:val="WW8Num12z0"/>
    <w:rsid w:val="00B54A8C"/>
    <w:rPr>
      <w:rFonts w:ascii="Calibri" w:eastAsia="Calibri" w:hAnsi="Calibri" w:cs="Tahoma"/>
      <w:b w:val="0"/>
      <w:color w:val="000000"/>
      <w:sz w:val="20"/>
      <w:szCs w:val="20"/>
      <w:shd w:val="clear" w:color="auto" w:fill="FFFFFF"/>
    </w:rPr>
  </w:style>
  <w:style w:type="character" w:customStyle="1" w:styleId="WW8Num12z1">
    <w:name w:val="WW8Num12z1"/>
    <w:rsid w:val="00B54A8C"/>
    <w:rPr>
      <w:rFonts w:hint="default"/>
      <w:b/>
    </w:rPr>
  </w:style>
  <w:style w:type="character" w:customStyle="1" w:styleId="WW8Num12z2">
    <w:name w:val="WW8Num12z2"/>
    <w:rsid w:val="00B54A8C"/>
    <w:rPr>
      <w:rFonts w:cs="Tahoma"/>
      <w:color w:val="000000"/>
      <w:sz w:val="20"/>
      <w:szCs w:val="20"/>
    </w:rPr>
  </w:style>
  <w:style w:type="character" w:customStyle="1" w:styleId="WW8Num12z3">
    <w:name w:val="WW8Num12z3"/>
    <w:rsid w:val="00B54A8C"/>
  </w:style>
  <w:style w:type="character" w:customStyle="1" w:styleId="WW8Num12z4">
    <w:name w:val="WW8Num12z4"/>
    <w:rsid w:val="00B54A8C"/>
  </w:style>
  <w:style w:type="character" w:customStyle="1" w:styleId="WW8Num12z5">
    <w:name w:val="WW8Num12z5"/>
    <w:rsid w:val="00B54A8C"/>
  </w:style>
  <w:style w:type="character" w:customStyle="1" w:styleId="WW8Num12z6">
    <w:name w:val="WW8Num12z6"/>
    <w:rsid w:val="00B54A8C"/>
  </w:style>
  <w:style w:type="character" w:customStyle="1" w:styleId="WW8Num12z7">
    <w:name w:val="WW8Num12z7"/>
    <w:rsid w:val="00B54A8C"/>
  </w:style>
  <w:style w:type="character" w:customStyle="1" w:styleId="WW8Num12z8">
    <w:name w:val="WW8Num12z8"/>
    <w:rsid w:val="00B54A8C"/>
  </w:style>
  <w:style w:type="character" w:customStyle="1" w:styleId="WW8Num13z0">
    <w:name w:val="WW8Num13z0"/>
    <w:rsid w:val="00B54A8C"/>
    <w:rPr>
      <w:rFonts w:ascii="Calibri" w:eastAsia="Calibri" w:hAnsi="Calibri" w:cs="Tahoma" w:hint="default"/>
      <w:b w:val="0"/>
      <w:color w:val="000000"/>
      <w:position w:val="0"/>
      <w:sz w:val="20"/>
      <w:szCs w:val="20"/>
      <w:shd w:val="clear" w:color="auto" w:fill="FFFFFF"/>
      <w:vertAlign w:val="baseline"/>
    </w:rPr>
  </w:style>
  <w:style w:type="character" w:customStyle="1" w:styleId="WW8Num14z0">
    <w:name w:val="WW8Num14z0"/>
    <w:rsid w:val="00B54A8C"/>
    <w:rPr>
      <w:rFonts w:cs="Tahoma" w:hint="default"/>
      <w:bCs/>
      <w:iCs/>
      <w:color w:val="000000"/>
      <w:sz w:val="20"/>
      <w:szCs w:val="20"/>
    </w:rPr>
  </w:style>
  <w:style w:type="character" w:customStyle="1" w:styleId="WW8Num14z1">
    <w:name w:val="WW8Num14z1"/>
    <w:rsid w:val="00B54A8C"/>
  </w:style>
  <w:style w:type="character" w:customStyle="1" w:styleId="WW8Num14z2">
    <w:name w:val="WW8Num14z2"/>
    <w:rsid w:val="00B54A8C"/>
  </w:style>
  <w:style w:type="character" w:customStyle="1" w:styleId="WW8Num14z3">
    <w:name w:val="WW8Num14z3"/>
    <w:rsid w:val="00B54A8C"/>
  </w:style>
  <w:style w:type="character" w:customStyle="1" w:styleId="WW8Num14z4">
    <w:name w:val="WW8Num14z4"/>
    <w:rsid w:val="00B54A8C"/>
  </w:style>
  <w:style w:type="character" w:customStyle="1" w:styleId="WW8Num14z5">
    <w:name w:val="WW8Num14z5"/>
    <w:rsid w:val="00B54A8C"/>
  </w:style>
  <w:style w:type="character" w:customStyle="1" w:styleId="WW8Num14z6">
    <w:name w:val="WW8Num14z6"/>
    <w:rsid w:val="00B54A8C"/>
  </w:style>
  <w:style w:type="character" w:customStyle="1" w:styleId="WW8Num14z7">
    <w:name w:val="WW8Num14z7"/>
    <w:rsid w:val="00B54A8C"/>
  </w:style>
  <w:style w:type="character" w:customStyle="1" w:styleId="WW8Num14z8">
    <w:name w:val="WW8Num14z8"/>
    <w:rsid w:val="00B54A8C"/>
  </w:style>
  <w:style w:type="character" w:customStyle="1" w:styleId="WW8Num15z0">
    <w:name w:val="WW8Num15z0"/>
    <w:rsid w:val="00B54A8C"/>
    <w:rPr>
      <w:rFonts w:ascii="Calibri" w:hAnsi="Calibri" w:cs="Tahoma"/>
      <w:b/>
      <w:bCs/>
      <w:iCs/>
      <w:strike w:val="0"/>
      <w:dstrike w:val="0"/>
      <w:color w:val="auto"/>
      <w:sz w:val="20"/>
      <w:szCs w:val="20"/>
    </w:rPr>
  </w:style>
  <w:style w:type="character" w:customStyle="1" w:styleId="WW8Num15z1">
    <w:name w:val="WW8Num15z1"/>
    <w:rsid w:val="00B54A8C"/>
  </w:style>
  <w:style w:type="character" w:customStyle="1" w:styleId="WW8Num15z2">
    <w:name w:val="WW8Num15z2"/>
    <w:rsid w:val="00B54A8C"/>
  </w:style>
  <w:style w:type="character" w:customStyle="1" w:styleId="WW8Num15z3">
    <w:name w:val="WW8Num15z3"/>
    <w:rsid w:val="00B54A8C"/>
  </w:style>
  <w:style w:type="character" w:customStyle="1" w:styleId="WW8Num15z4">
    <w:name w:val="WW8Num15z4"/>
    <w:rsid w:val="00B54A8C"/>
  </w:style>
  <w:style w:type="character" w:customStyle="1" w:styleId="WW8Num15z5">
    <w:name w:val="WW8Num15z5"/>
    <w:rsid w:val="00B54A8C"/>
  </w:style>
  <w:style w:type="character" w:customStyle="1" w:styleId="WW8Num15z6">
    <w:name w:val="WW8Num15z6"/>
    <w:rsid w:val="00B54A8C"/>
  </w:style>
  <w:style w:type="character" w:customStyle="1" w:styleId="WW8Num15z7">
    <w:name w:val="WW8Num15z7"/>
    <w:rsid w:val="00B54A8C"/>
  </w:style>
  <w:style w:type="character" w:customStyle="1" w:styleId="WW8Num15z8">
    <w:name w:val="WW8Num15z8"/>
    <w:rsid w:val="00B54A8C"/>
  </w:style>
  <w:style w:type="character" w:customStyle="1" w:styleId="WW8Num16z0">
    <w:name w:val="WW8Num16z0"/>
    <w:rsid w:val="00B54A8C"/>
    <w:rPr>
      <w:rFonts w:cs="Calibri"/>
    </w:rPr>
  </w:style>
  <w:style w:type="character" w:customStyle="1" w:styleId="WW8Num17z0">
    <w:name w:val="WW8Num17z0"/>
    <w:rsid w:val="00B54A8C"/>
    <w:rPr>
      <w:rFonts w:ascii="Calibri" w:eastAsia="Calibri" w:hAnsi="Calibri" w:cs="Tahoma"/>
      <w:b w:val="0"/>
      <w:bCs/>
      <w:strike/>
      <w:color w:val="000000"/>
      <w:sz w:val="20"/>
      <w:szCs w:val="20"/>
      <w:shd w:val="clear" w:color="auto" w:fill="FFFFFF"/>
    </w:rPr>
  </w:style>
  <w:style w:type="character" w:customStyle="1" w:styleId="WW8Num18z0">
    <w:name w:val="WW8Num18z0"/>
    <w:rsid w:val="00B54A8C"/>
    <w:rPr>
      <w:rFonts w:cs="Tahoma"/>
      <w:b/>
      <w:bCs/>
      <w:color w:val="000000"/>
      <w:spacing w:val="-3"/>
      <w:sz w:val="20"/>
      <w:szCs w:val="20"/>
      <w:shd w:val="clear" w:color="auto" w:fill="FFFFFF"/>
    </w:rPr>
  </w:style>
  <w:style w:type="character" w:customStyle="1" w:styleId="WW8Num18z1">
    <w:name w:val="WW8Num18z1"/>
    <w:rsid w:val="00B54A8C"/>
  </w:style>
  <w:style w:type="character" w:customStyle="1" w:styleId="WW8Num18z2">
    <w:name w:val="WW8Num18z2"/>
    <w:rsid w:val="00B54A8C"/>
  </w:style>
  <w:style w:type="character" w:customStyle="1" w:styleId="WW8Num18z3">
    <w:name w:val="WW8Num18z3"/>
    <w:rsid w:val="00B54A8C"/>
  </w:style>
  <w:style w:type="character" w:customStyle="1" w:styleId="WW8Num18z4">
    <w:name w:val="WW8Num18z4"/>
    <w:rsid w:val="00B54A8C"/>
  </w:style>
  <w:style w:type="character" w:customStyle="1" w:styleId="WW8Num18z5">
    <w:name w:val="WW8Num18z5"/>
    <w:rsid w:val="00B54A8C"/>
  </w:style>
  <w:style w:type="character" w:customStyle="1" w:styleId="WW8Num18z6">
    <w:name w:val="WW8Num18z6"/>
    <w:rsid w:val="00B54A8C"/>
  </w:style>
  <w:style w:type="character" w:customStyle="1" w:styleId="WW8Num18z7">
    <w:name w:val="WW8Num18z7"/>
    <w:rsid w:val="00B54A8C"/>
  </w:style>
  <w:style w:type="character" w:customStyle="1" w:styleId="WW8Num18z8">
    <w:name w:val="WW8Num18z8"/>
    <w:rsid w:val="00B54A8C"/>
  </w:style>
  <w:style w:type="character" w:customStyle="1" w:styleId="WW8Num19z0">
    <w:name w:val="WW8Num19z0"/>
    <w:rsid w:val="00B54A8C"/>
    <w:rPr>
      <w:rFonts w:ascii="Calibri" w:eastAsia="Calibri" w:hAnsi="Calibri" w:cs="Tahoma"/>
      <w:b w:val="0"/>
      <w:color w:val="000000"/>
      <w:sz w:val="20"/>
      <w:szCs w:val="20"/>
      <w:lang w:val="de-DE"/>
    </w:rPr>
  </w:style>
  <w:style w:type="character" w:customStyle="1" w:styleId="WW8Num19z1">
    <w:name w:val="WW8Num19z1"/>
    <w:rsid w:val="00B54A8C"/>
    <w:rPr>
      <w:rFonts w:hint="default"/>
      <w:b/>
    </w:rPr>
  </w:style>
  <w:style w:type="character" w:customStyle="1" w:styleId="WW8Num19z2">
    <w:name w:val="WW8Num19z2"/>
    <w:rsid w:val="00B54A8C"/>
    <w:rPr>
      <w:rFonts w:hint="default"/>
      <w:b w:val="0"/>
    </w:rPr>
  </w:style>
  <w:style w:type="character" w:customStyle="1" w:styleId="WW8Num19z3">
    <w:name w:val="WW8Num19z3"/>
    <w:rsid w:val="00B54A8C"/>
  </w:style>
  <w:style w:type="character" w:customStyle="1" w:styleId="WW8Num19z4">
    <w:name w:val="WW8Num19z4"/>
    <w:rsid w:val="00B54A8C"/>
  </w:style>
  <w:style w:type="character" w:customStyle="1" w:styleId="WW8Num19z5">
    <w:name w:val="WW8Num19z5"/>
    <w:rsid w:val="00B54A8C"/>
  </w:style>
  <w:style w:type="character" w:customStyle="1" w:styleId="WW8Num19z6">
    <w:name w:val="WW8Num19z6"/>
    <w:rsid w:val="00B54A8C"/>
  </w:style>
  <w:style w:type="character" w:customStyle="1" w:styleId="WW8Num19z7">
    <w:name w:val="WW8Num19z7"/>
    <w:rsid w:val="00B54A8C"/>
  </w:style>
  <w:style w:type="character" w:customStyle="1" w:styleId="WW8Num19z8">
    <w:name w:val="WW8Num19z8"/>
    <w:rsid w:val="00B54A8C"/>
  </w:style>
  <w:style w:type="character" w:customStyle="1" w:styleId="WW8Num20z0">
    <w:name w:val="WW8Num20z0"/>
    <w:rsid w:val="00B54A8C"/>
    <w:rPr>
      <w:rFonts w:ascii="Calibri" w:eastAsia="Calibri" w:hAnsi="Calibri" w:cs="Tahoma"/>
      <w:b/>
      <w:color w:val="000000"/>
      <w:sz w:val="20"/>
      <w:szCs w:val="20"/>
    </w:rPr>
  </w:style>
  <w:style w:type="character" w:customStyle="1" w:styleId="WW8Num20z1">
    <w:name w:val="WW8Num20z1"/>
    <w:rsid w:val="00B54A8C"/>
  </w:style>
  <w:style w:type="character" w:customStyle="1" w:styleId="WW8Num20z2">
    <w:name w:val="WW8Num20z2"/>
    <w:rsid w:val="00B54A8C"/>
  </w:style>
  <w:style w:type="character" w:customStyle="1" w:styleId="WW8Num20z3">
    <w:name w:val="WW8Num20z3"/>
    <w:rsid w:val="00B54A8C"/>
  </w:style>
  <w:style w:type="character" w:customStyle="1" w:styleId="WW8Num20z4">
    <w:name w:val="WW8Num20z4"/>
    <w:rsid w:val="00B54A8C"/>
  </w:style>
  <w:style w:type="character" w:customStyle="1" w:styleId="WW8Num20z5">
    <w:name w:val="WW8Num20z5"/>
    <w:rsid w:val="00B54A8C"/>
  </w:style>
  <w:style w:type="character" w:customStyle="1" w:styleId="WW8Num20z6">
    <w:name w:val="WW8Num20z6"/>
    <w:rsid w:val="00B54A8C"/>
  </w:style>
  <w:style w:type="character" w:customStyle="1" w:styleId="WW8Num20z7">
    <w:name w:val="WW8Num20z7"/>
    <w:rsid w:val="00B54A8C"/>
  </w:style>
  <w:style w:type="character" w:customStyle="1" w:styleId="WW8Num20z8">
    <w:name w:val="WW8Num20z8"/>
    <w:rsid w:val="00B54A8C"/>
  </w:style>
  <w:style w:type="character" w:customStyle="1" w:styleId="WW8Num21z0">
    <w:name w:val="WW8Num21z0"/>
    <w:rsid w:val="00B54A8C"/>
    <w:rPr>
      <w:rFonts w:cs="Times New Roman"/>
      <w:color w:val="000000"/>
      <w:sz w:val="20"/>
      <w:szCs w:val="20"/>
      <w:shd w:val="clear" w:color="auto" w:fill="FFFFFF"/>
    </w:rPr>
  </w:style>
  <w:style w:type="character" w:customStyle="1" w:styleId="WW8Num22z0">
    <w:name w:val="WW8Num22z0"/>
    <w:rsid w:val="00B54A8C"/>
    <w:rPr>
      <w:rFonts w:ascii="Calibri" w:eastAsia="Calibri" w:hAnsi="Calibri" w:cs="Tahoma"/>
      <w:b w:val="0"/>
      <w:bCs/>
      <w:i/>
      <w:iCs/>
      <w:color w:val="000000"/>
      <w:sz w:val="20"/>
      <w:szCs w:val="20"/>
    </w:rPr>
  </w:style>
  <w:style w:type="character" w:customStyle="1" w:styleId="WW8Num22z2">
    <w:name w:val="WW8Num22z2"/>
    <w:rsid w:val="00B54A8C"/>
    <w:rPr>
      <w:rFonts w:hint="default"/>
      <w:b w:val="0"/>
    </w:rPr>
  </w:style>
  <w:style w:type="character" w:customStyle="1" w:styleId="WW8Num22z3">
    <w:name w:val="WW8Num22z3"/>
    <w:rsid w:val="00B54A8C"/>
  </w:style>
  <w:style w:type="character" w:customStyle="1" w:styleId="WW8Num22z4">
    <w:name w:val="WW8Num22z4"/>
    <w:rsid w:val="00B54A8C"/>
  </w:style>
  <w:style w:type="character" w:customStyle="1" w:styleId="WW8Num22z5">
    <w:name w:val="WW8Num22z5"/>
    <w:rsid w:val="00B54A8C"/>
  </w:style>
  <w:style w:type="character" w:customStyle="1" w:styleId="WW8Num22z6">
    <w:name w:val="WW8Num22z6"/>
    <w:rsid w:val="00B54A8C"/>
  </w:style>
  <w:style w:type="character" w:customStyle="1" w:styleId="WW8Num22z7">
    <w:name w:val="WW8Num22z7"/>
    <w:rsid w:val="00B54A8C"/>
  </w:style>
  <w:style w:type="character" w:customStyle="1" w:styleId="WW8Num22z8">
    <w:name w:val="WW8Num22z8"/>
    <w:rsid w:val="00B54A8C"/>
  </w:style>
  <w:style w:type="character" w:customStyle="1" w:styleId="WW8Num23z0">
    <w:name w:val="WW8Num23z0"/>
    <w:rsid w:val="00B54A8C"/>
    <w:rPr>
      <w:rFonts w:ascii="Calibri" w:hAnsi="Calibri" w:cs="Calibri" w:hint="default"/>
      <w:color w:val="000000"/>
      <w:shd w:val="clear" w:color="auto" w:fill="FFFFFF"/>
    </w:rPr>
  </w:style>
  <w:style w:type="character" w:customStyle="1" w:styleId="WW8Num23z1">
    <w:name w:val="WW8Num23z1"/>
    <w:rsid w:val="00B54A8C"/>
  </w:style>
  <w:style w:type="character" w:customStyle="1" w:styleId="WW8Num23z2">
    <w:name w:val="WW8Num23z2"/>
    <w:rsid w:val="00B54A8C"/>
    <w:rPr>
      <w:rFonts w:cs="Tahoma"/>
      <w:color w:val="000000"/>
      <w:spacing w:val="-2"/>
      <w:sz w:val="20"/>
      <w:szCs w:val="20"/>
    </w:rPr>
  </w:style>
  <w:style w:type="character" w:customStyle="1" w:styleId="WW8Num23z3">
    <w:name w:val="WW8Num23z3"/>
    <w:rsid w:val="00B54A8C"/>
  </w:style>
  <w:style w:type="character" w:customStyle="1" w:styleId="WW8Num24z0">
    <w:name w:val="WW8Num24z0"/>
    <w:rsid w:val="00B54A8C"/>
    <w:rPr>
      <w:rFonts w:cs="Tahoma"/>
      <w:bCs/>
      <w:iCs/>
      <w:strike w:val="0"/>
      <w:dstrike w:val="0"/>
      <w:color w:val="000000"/>
      <w:sz w:val="20"/>
      <w:szCs w:val="20"/>
      <w:shd w:val="clear" w:color="auto" w:fill="FFFFFF"/>
      <w:lang w:val="x-none"/>
    </w:rPr>
  </w:style>
  <w:style w:type="character" w:customStyle="1" w:styleId="WW8Num24z1">
    <w:name w:val="WW8Num24z1"/>
    <w:rsid w:val="00B54A8C"/>
    <w:rPr>
      <w:rFonts w:ascii="Arial" w:eastAsia="Calibri" w:hAnsi="Arial" w:cs="Arial"/>
    </w:rPr>
  </w:style>
  <w:style w:type="character" w:customStyle="1" w:styleId="WW8Num24z2">
    <w:name w:val="WW8Num24z2"/>
    <w:rsid w:val="00B54A8C"/>
  </w:style>
  <w:style w:type="character" w:customStyle="1" w:styleId="WW8Num24z3">
    <w:name w:val="WW8Num24z3"/>
    <w:rsid w:val="00B54A8C"/>
  </w:style>
  <w:style w:type="character" w:customStyle="1" w:styleId="WW8Num24z4">
    <w:name w:val="WW8Num24z4"/>
    <w:rsid w:val="00B54A8C"/>
  </w:style>
  <w:style w:type="character" w:customStyle="1" w:styleId="WW8Num24z5">
    <w:name w:val="WW8Num24z5"/>
    <w:rsid w:val="00B54A8C"/>
  </w:style>
  <w:style w:type="character" w:customStyle="1" w:styleId="WW8Num24z6">
    <w:name w:val="WW8Num24z6"/>
    <w:rsid w:val="00B54A8C"/>
  </w:style>
  <w:style w:type="character" w:customStyle="1" w:styleId="WW8Num24z7">
    <w:name w:val="WW8Num24z7"/>
    <w:rsid w:val="00B54A8C"/>
  </w:style>
  <w:style w:type="character" w:customStyle="1" w:styleId="WW8Num24z8">
    <w:name w:val="WW8Num24z8"/>
    <w:rsid w:val="00B54A8C"/>
  </w:style>
  <w:style w:type="character" w:customStyle="1" w:styleId="WW8Num25z0">
    <w:name w:val="WW8Num25z0"/>
    <w:rsid w:val="00B54A8C"/>
    <w:rPr>
      <w:rFonts w:ascii="Calibri" w:eastAsia="Calibri" w:hAnsi="Calibri" w:cs="Tahoma"/>
      <w:b w:val="0"/>
      <w:spacing w:val="-3"/>
    </w:rPr>
  </w:style>
  <w:style w:type="character" w:customStyle="1" w:styleId="WW8Num25z1">
    <w:name w:val="WW8Num25z1"/>
    <w:rsid w:val="00B54A8C"/>
    <w:rPr>
      <w:rFonts w:eastAsia="Tahoma" w:cs="Tahoma" w:hint="default"/>
      <w:b/>
      <w:color w:val="000000"/>
      <w:sz w:val="20"/>
      <w:szCs w:val="20"/>
    </w:rPr>
  </w:style>
  <w:style w:type="character" w:customStyle="1" w:styleId="WW8Num4z1">
    <w:name w:val="WW8Num4z1"/>
    <w:rsid w:val="00B54A8C"/>
    <w:rPr>
      <w:rFonts w:hint="default"/>
    </w:rPr>
  </w:style>
  <w:style w:type="character" w:customStyle="1" w:styleId="WW8Num4z2">
    <w:name w:val="WW8Num4z2"/>
    <w:rsid w:val="00B54A8C"/>
  </w:style>
  <w:style w:type="character" w:customStyle="1" w:styleId="WW8Num4z3">
    <w:name w:val="WW8Num4z3"/>
    <w:rsid w:val="00B54A8C"/>
    <w:rPr>
      <w:rFonts w:cs="Tahoma"/>
      <w:color w:val="000000"/>
      <w:sz w:val="20"/>
      <w:szCs w:val="20"/>
    </w:rPr>
  </w:style>
  <w:style w:type="character" w:customStyle="1" w:styleId="WW8Num4z4">
    <w:name w:val="WW8Num4z4"/>
    <w:rsid w:val="00B54A8C"/>
  </w:style>
  <w:style w:type="character" w:customStyle="1" w:styleId="WW8Num4z5">
    <w:name w:val="WW8Num4z5"/>
    <w:rsid w:val="00B54A8C"/>
  </w:style>
  <w:style w:type="character" w:customStyle="1" w:styleId="WW8Num4z6">
    <w:name w:val="WW8Num4z6"/>
    <w:rsid w:val="00B54A8C"/>
  </w:style>
  <w:style w:type="character" w:customStyle="1" w:styleId="WW8Num4z7">
    <w:name w:val="WW8Num4z7"/>
    <w:rsid w:val="00B54A8C"/>
  </w:style>
  <w:style w:type="character" w:customStyle="1" w:styleId="WW8Num4z8">
    <w:name w:val="WW8Num4z8"/>
    <w:rsid w:val="00B54A8C"/>
  </w:style>
  <w:style w:type="character" w:customStyle="1" w:styleId="WW8Num6z1">
    <w:name w:val="WW8Num6z1"/>
    <w:rsid w:val="00B54A8C"/>
  </w:style>
  <w:style w:type="character" w:customStyle="1" w:styleId="WW8Num6z2">
    <w:name w:val="WW8Num6z2"/>
    <w:rsid w:val="00B54A8C"/>
  </w:style>
  <w:style w:type="character" w:customStyle="1" w:styleId="WW8Num6z3">
    <w:name w:val="WW8Num6z3"/>
    <w:rsid w:val="00B54A8C"/>
  </w:style>
  <w:style w:type="character" w:customStyle="1" w:styleId="WW8Num6z4">
    <w:name w:val="WW8Num6z4"/>
    <w:rsid w:val="00B54A8C"/>
  </w:style>
  <w:style w:type="character" w:customStyle="1" w:styleId="WW8Num6z5">
    <w:name w:val="WW8Num6z5"/>
    <w:rsid w:val="00B54A8C"/>
  </w:style>
  <w:style w:type="character" w:customStyle="1" w:styleId="WW8Num6z6">
    <w:name w:val="WW8Num6z6"/>
    <w:rsid w:val="00B54A8C"/>
  </w:style>
  <w:style w:type="character" w:customStyle="1" w:styleId="WW8Num6z7">
    <w:name w:val="WW8Num6z7"/>
    <w:rsid w:val="00B54A8C"/>
  </w:style>
  <w:style w:type="character" w:customStyle="1" w:styleId="WW8Num6z8">
    <w:name w:val="WW8Num6z8"/>
    <w:rsid w:val="00B54A8C"/>
  </w:style>
  <w:style w:type="character" w:customStyle="1" w:styleId="WW8Num9z1">
    <w:name w:val="WW8Num9z1"/>
    <w:rsid w:val="00B54A8C"/>
    <w:rPr>
      <w:rFonts w:hint="default"/>
      <w:b/>
    </w:rPr>
  </w:style>
  <w:style w:type="character" w:customStyle="1" w:styleId="WW8Num9z2">
    <w:name w:val="WW8Num9z2"/>
    <w:rsid w:val="00B54A8C"/>
    <w:rPr>
      <w:rFonts w:hint="default"/>
      <w:b w:val="0"/>
    </w:rPr>
  </w:style>
  <w:style w:type="character" w:customStyle="1" w:styleId="WW8Num9z3">
    <w:name w:val="WW8Num9z3"/>
    <w:rsid w:val="00B54A8C"/>
  </w:style>
  <w:style w:type="character" w:customStyle="1" w:styleId="WW8Num9z4">
    <w:name w:val="WW8Num9z4"/>
    <w:rsid w:val="00B54A8C"/>
  </w:style>
  <w:style w:type="character" w:customStyle="1" w:styleId="WW8Num9z5">
    <w:name w:val="WW8Num9z5"/>
    <w:rsid w:val="00B54A8C"/>
  </w:style>
  <w:style w:type="character" w:customStyle="1" w:styleId="WW8Num9z6">
    <w:name w:val="WW8Num9z6"/>
    <w:rsid w:val="00B54A8C"/>
  </w:style>
  <w:style w:type="character" w:customStyle="1" w:styleId="WW8Num9z7">
    <w:name w:val="WW8Num9z7"/>
    <w:rsid w:val="00B54A8C"/>
  </w:style>
  <w:style w:type="character" w:customStyle="1" w:styleId="WW8Num9z8">
    <w:name w:val="WW8Num9z8"/>
    <w:rsid w:val="00B54A8C"/>
  </w:style>
  <w:style w:type="character" w:customStyle="1" w:styleId="WW8Num10z1">
    <w:name w:val="WW8Num10z1"/>
    <w:rsid w:val="00B54A8C"/>
    <w:rPr>
      <w:rFonts w:hint="default"/>
      <w:b/>
    </w:rPr>
  </w:style>
  <w:style w:type="character" w:customStyle="1" w:styleId="WW8Num10z2">
    <w:name w:val="WW8Num10z2"/>
    <w:rsid w:val="00B54A8C"/>
  </w:style>
  <w:style w:type="character" w:customStyle="1" w:styleId="WW8Num10z3">
    <w:name w:val="WW8Num10z3"/>
    <w:rsid w:val="00B54A8C"/>
  </w:style>
  <w:style w:type="character" w:customStyle="1" w:styleId="WW8Num10z4">
    <w:name w:val="WW8Num10z4"/>
    <w:rsid w:val="00B54A8C"/>
  </w:style>
  <w:style w:type="character" w:customStyle="1" w:styleId="WW8Num10z5">
    <w:name w:val="WW8Num10z5"/>
    <w:rsid w:val="00B54A8C"/>
  </w:style>
  <w:style w:type="character" w:customStyle="1" w:styleId="WW8Num10z6">
    <w:name w:val="WW8Num10z6"/>
    <w:rsid w:val="00B54A8C"/>
  </w:style>
  <w:style w:type="character" w:customStyle="1" w:styleId="WW8Num10z7">
    <w:name w:val="WW8Num10z7"/>
    <w:rsid w:val="00B54A8C"/>
  </w:style>
  <w:style w:type="character" w:customStyle="1" w:styleId="WW8Num10z8">
    <w:name w:val="WW8Num10z8"/>
    <w:rsid w:val="00B54A8C"/>
  </w:style>
  <w:style w:type="character" w:customStyle="1" w:styleId="WW8Num13z1">
    <w:name w:val="WW8Num13z1"/>
    <w:rsid w:val="00B54A8C"/>
    <w:rPr>
      <w:rFonts w:hint="default"/>
      <w:b/>
    </w:rPr>
  </w:style>
  <w:style w:type="character" w:customStyle="1" w:styleId="WW8Num13z2">
    <w:name w:val="WW8Num13z2"/>
    <w:rsid w:val="00B54A8C"/>
    <w:rPr>
      <w:rFonts w:hint="default"/>
      <w:b w:val="0"/>
    </w:rPr>
  </w:style>
  <w:style w:type="character" w:customStyle="1" w:styleId="WW8Num13z3">
    <w:name w:val="WW8Num13z3"/>
    <w:rsid w:val="00B54A8C"/>
    <w:rPr>
      <w:rFonts w:hint="default"/>
    </w:rPr>
  </w:style>
  <w:style w:type="character" w:customStyle="1" w:styleId="WW8Num16z1">
    <w:name w:val="WW8Num16z1"/>
    <w:rsid w:val="00B54A8C"/>
  </w:style>
  <w:style w:type="character" w:customStyle="1" w:styleId="WW8Num16z2">
    <w:name w:val="WW8Num16z2"/>
    <w:rsid w:val="00B54A8C"/>
  </w:style>
  <w:style w:type="character" w:customStyle="1" w:styleId="WW8Num16z3">
    <w:name w:val="WW8Num16z3"/>
    <w:rsid w:val="00B54A8C"/>
  </w:style>
  <w:style w:type="character" w:customStyle="1" w:styleId="WW8Num16z4">
    <w:name w:val="WW8Num16z4"/>
    <w:rsid w:val="00B54A8C"/>
  </w:style>
  <w:style w:type="character" w:customStyle="1" w:styleId="WW8Num16z5">
    <w:name w:val="WW8Num16z5"/>
    <w:rsid w:val="00B54A8C"/>
  </w:style>
  <w:style w:type="character" w:customStyle="1" w:styleId="WW8Num16z6">
    <w:name w:val="WW8Num16z6"/>
    <w:rsid w:val="00B54A8C"/>
  </w:style>
  <w:style w:type="character" w:customStyle="1" w:styleId="WW8Num16z7">
    <w:name w:val="WW8Num16z7"/>
    <w:rsid w:val="00B54A8C"/>
  </w:style>
  <w:style w:type="character" w:customStyle="1" w:styleId="WW8Num16z8">
    <w:name w:val="WW8Num16z8"/>
    <w:rsid w:val="00B54A8C"/>
  </w:style>
  <w:style w:type="character" w:customStyle="1" w:styleId="WW8Num17z1">
    <w:name w:val="WW8Num17z1"/>
    <w:rsid w:val="00B54A8C"/>
    <w:rPr>
      <w:rFonts w:hint="default"/>
      <w:b/>
    </w:rPr>
  </w:style>
  <w:style w:type="character" w:customStyle="1" w:styleId="WW8Num17z2">
    <w:name w:val="WW8Num17z2"/>
    <w:rsid w:val="00B54A8C"/>
    <w:rPr>
      <w:rFonts w:cs="Tahoma" w:hint="default"/>
      <w:b w:val="0"/>
      <w:bCs/>
      <w:color w:val="000000"/>
      <w:sz w:val="20"/>
      <w:szCs w:val="20"/>
    </w:rPr>
  </w:style>
  <w:style w:type="character" w:customStyle="1" w:styleId="WW8Num17z3">
    <w:name w:val="WW8Num17z3"/>
    <w:rsid w:val="00B54A8C"/>
  </w:style>
  <w:style w:type="character" w:customStyle="1" w:styleId="WW8Num17z4">
    <w:name w:val="WW8Num17z4"/>
    <w:rsid w:val="00B54A8C"/>
  </w:style>
  <w:style w:type="character" w:customStyle="1" w:styleId="WW8Num17z5">
    <w:name w:val="WW8Num17z5"/>
    <w:rsid w:val="00B54A8C"/>
  </w:style>
  <w:style w:type="character" w:customStyle="1" w:styleId="WW8Num17z6">
    <w:name w:val="WW8Num17z6"/>
    <w:rsid w:val="00B54A8C"/>
  </w:style>
  <w:style w:type="character" w:customStyle="1" w:styleId="WW8Num17z7">
    <w:name w:val="WW8Num17z7"/>
    <w:rsid w:val="00B54A8C"/>
  </w:style>
  <w:style w:type="character" w:customStyle="1" w:styleId="WW8Num17z8">
    <w:name w:val="WW8Num17z8"/>
    <w:rsid w:val="00B54A8C"/>
  </w:style>
  <w:style w:type="character" w:customStyle="1" w:styleId="WW8Num21z1">
    <w:name w:val="WW8Num21z1"/>
    <w:rsid w:val="00B54A8C"/>
    <w:rPr>
      <w:rFonts w:eastAsia="Tahoma" w:cs="Tahoma"/>
      <w:color w:val="000000"/>
      <w:sz w:val="20"/>
      <w:szCs w:val="20"/>
    </w:rPr>
  </w:style>
  <w:style w:type="character" w:customStyle="1" w:styleId="WW8Num22z1">
    <w:name w:val="WW8Num22z1"/>
    <w:rsid w:val="00B54A8C"/>
    <w:rPr>
      <w:rFonts w:hint="default"/>
      <w:b/>
    </w:rPr>
  </w:style>
  <w:style w:type="character" w:customStyle="1" w:styleId="WW8Num23z4">
    <w:name w:val="WW8Num23z4"/>
    <w:rsid w:val="00B54A8C"/>
  </w:style>
  <w:style w:type="character" w:customStyle="1" w:styleId="WW8Num23z5">
    <w:name w:val="WW8Num23z5"/>
    <w:rsid w:val="00B54A8C"/>
  </w:style>
  <w:style w:type="character" w:customStyle="1" w:styleId="WW8Num23z6">
    <w:name w:val="WW8Num23z6"/>
    <w:rsid w:val="00B54A8C"/>
  </w:style>
  <w:style w:type="character" w:customStyle="1" w:styleId="WW8Num23z7">
    <w:name w:val="WW8Num23z7"/>
    <w:rsid w:val="00B54A8C"/>
  </w:style>
  <w:style w:type="character" w:customStyle="1" w:styleId="WW8Num23z8">
    <w:name w:val="WW8Num23z8"/>
    <w:rsid w:val="00B54A8C"/>
  </w:style>
  <w:style w:type="character" w:customStyle="1" w:styleId="WW8Num25z2">
    <w:name w:val="WW8Num25z2"/>
    <w:rsid w:val="00B54A8C"/>
    <w:rPr>
      <w:rFonts w:hint="default"/>
      <w:b w:val="0"/>
    </w:rPr>
  </w:style>
  <w:style w:type="character" w:customStyle="1" w:styleId="WW8Num25z3">
    <w:name w:val="WW8Num25z3"/>
    <w:rsid w:val="00B54A8C"/>
  </w:style>
  <w:style w:type="character" w:customStyle="1" w:styleId="WW8Num25z4">
    <w:name w:val="WW8Num25z4"/>
    <w:rsid w:val="00B54A8C"/>
  </w:style>
  <w:style w:type="character" w:customStyle="1" w:styleId="WW8Num25z5">
    <w:name w:val="WW8Num25z5"/>
    <w:rsid w:val="00B54A8C"/>
  </w:style>
  <w:style w:type="character" w:customStyle="1" w:styleId="WW8Num25z6">
    <w:name w:val="WW8Num25z6"/>
    <w:rsid w:val="00B54A8C"/>
  </w:style>
  <w:style w:type="character" w:customStyle="1" w:styleId="WW8Num25z7">
    <w:name w:val="WW8Num25z7"/>
    <w:rsid w:val="00B54A8C"/>
  </w:style>
  <w:style w:type="character" w:customStyle="1" w:styleId="WW8Num25z8">
    <w:name w:val="WW8Num25z8"/>
    <w:rsid w:val="00B54A8C"/>
  </w:style>
  <w:style w:type="character" w:customStyle="1" w:styleId="WW8Num26z0">
    <w:name w:val="WW8Num26z0"/>
    <w:rsid w:val="00B54A8C"/>
    <w:rPr>
      <w:rFonts w:ascii="Calibri" w:eastAsia="Calibri" w:hAnsi="Calibri" w:cs="Tahoma"/>
      <w:b w:val="0"/>
      <w:color w:val="000000"/>
      <w:sz w:val="20"/>
      <w:szCs w:val="20"/>
      <w:lang w:val="x-none"/>
    </w:rPr>
  </w:style>
  <w:style w:type="character" w:customStyle="1" w:styleId="WW8Num26z1">
    <w:name w:val="WW8Num26z1"/>
    <w:rsid w:val="00B54A8C"/>
    <w:rPr>
      <w:rFonts w:hint="default"/>
      <w:b/>
    </w:rPr>
  </w:style>
  <w:style w:type="character" w:customStyle="1" w:styleId="WW8Num26z2">
    <w:name w:val="WW8Num26z2"/>
    <w:rsid w:val="00B54A8C"/>
    <w:rPr>
      <w:rFonts w:hint="default"/>
      <w:b w:val="0"/>
    </w:rPr>
  </w:style>
  <w:style w:type="character" w:customStyle="1" w:styleId="WW8Num26z3">
    <w:name w:val="WW8Num26z3"/>
    <w:rsid w:val="00B54A8C"/>
  </w:style>
  <w:style w:type="character" w:customStyle="1" w:styleId="WW8Num26z4">
    <w:name w:val="WW8Num26z4"/>
    <w:rsid w:val="00B54A8C"/>
  </w:style>
  <w:style w:type="character" w:customStyle="1" w:styleId="WW8Num26z5">
    <w:name w:val="WW8Num26z5"/>
    <w:rsid w:val="00B54A8C"/>
  </w:style>
  <w:style w:type="character" w:customStyle="1" w:styleId="WW8Num26z6">
    <w:name w:val="WW8Num26z6"/>
    <w:rsid w:val="00B54A8C"/>
  </w:style>
  <w:style w:type="character" w:customStyle="1" w:styleId="WW8Num26z7">
    <w:name w:val="WW8Num26z7"/>
    <w:rsid w:val="00B54A8C"/>
  </w:style>
  <w:style w:type="character" w:customStyle="1" w:styleId="WW8Num26z8">
    <w:name w:val="WW8Num26z8"/>
    <w:rsid w:val="00B54A8C"/>
  </w:style>
  <w:style w:type="character" w:customStyle="1" w:styleId="WW8Num27z0">
    <w:name w:val="WW8Num27z0"/>
    <w:rsid w:val="00B54A8C"/>
    <w:rPr>
      <w:rFonts w:ascii="Calibri" w:eastAsia="Calibri" w:hAnsi="Calibri" w:cs="Tahoma"/>
      <w:color w:val="000000"/>
      <w:sz w:val="20"/>
      <w:szCs w:val="20"/>
    </w:rPr>
  </w:style>
  <w:style w:type="character" w:customStyle="1" w:styleId="WW8Num27z1">
    <w:name w:val="WW8Num27z1"/>
    <w:rsid w:val="00B54A8C"/>
    <w:rPr>
      <w:rFonts w:hint="default"/>
      <w:b/>
    </w:rPr>
  </w:style>
  <w:style w:type="character" w:customStyle="1" w:styleId="WW8Num27z2">
    <w:name w:val="WW8Num27z2"/>
    <w:rsid w:val="00B54A8C"/>
  </w:style>
  <w:style w:type="character" w:customStyle="1" w:styleId="WW8Num27z3">
    <w:name w:val="WW8Num27z3"/>
    <w:rsid w:val="00B54A8C"/>
  </w:style>
  <w:style w:type="character" w:customStyle="1" w:styleId="WW8Num27z4">
    <w:name w:val="WW8Num27z4"/>
    <w:rsid w:val="00B54A8C"/>
  </w:style>
  <w:style w:type="character" w:customStyle="1" w:styleId="WW8Num27z5">
    <w:name w:val="WW8Num27z5"/>
    <w:rsid w:val="00B54A8C"/>
  </w:style>
  <w:style w:type="character" w:customStyle="1" w:styleId="WW8Num27z6">
    <w:name w:val="WW8Num27z6"/>
    <w:rsid w:val="00B54A8C"/>
  </w:style>
  <w:style w:type="character" w:customStyle="1" w:styleId="WW8Num27z7">
    <w:name w:val="WW8Num27z7"/>
    <w:rsid w:val="00B54A8C"/>
  </w:style>
  <w:style w:type="character" w:customStyle="1" w:styleId="WW8Num27z8">
    <w:name w:val="WW8Num27z8"/>
    <w:rsid w:val="00B54A8C"/>
  </w:style>
  <w:style w:type="character" w:customStyle="1" w:styleId="WW8Num28z0">
    <w:name w:val="WW8Num28z0"/>
    <w:rsid w:val="00B54A8C"/>
    <w:rPr>
      <w:rFonts w:ascii="Calibri" w:eastAsia="Calibri" w:hAnsi="Calibri" w:cs="Tahoma" w:hint="default"/>
      <w:b w:val="0"/>
    </w:rPr>
  </w:style>
  <w:style w:type="character" w:customStyle="1" w:styleId="WW8Num28z1">
    <w:name w:val="WW8Num28z1"/>
    <w:rsid w:val="00B54A8C"/>
    <w:rPr>
      <w:rFonts w:hint="default"/>
      <w:b/>
    </w:rPr>
  </w:style>
  <w:style w:type="character" w:customStyle="1" w:styleId="WW8Num28z2">
    <w:name w:val="WW8Num28z2"/>
    <w:rsid w:val="00B54A8C"/>
    <w:rPr>
      <w:rFonts w:hint="default"/>
      <w:b w:val="0"/>
    </w:rPr>
  </w:style>
  <w:style w:type="character" w:customStyle="1" w:styleId="WW8Num28z3">
    <w:name w:val="WW8Num28z3"/>
    <w:rsid w:val="00B54A8C"/>
    <w:rPr>
      <w:rFonts w:hint="default"/>
    </w:rPr>
  </w:style>
  <w:style w:type="character" w:customStyle="1" w:styleId="WW8Num29z0">
    <w:name w:val="WW8Num29z0"/>
    <w:rsid w:val="00B54A8C"/>
    <w:rPr>
      <w:rFonts w:hint="default"/>
    </w:rPr>
  </w:style>
  <w:style w:type="character" w:customStyle="1" w:styleId="WW8Num29z1">
    <w:name w:val="WW8Num29z1"/>
    <w:rsid w:val="00B54A8C"/>
    <w:rPr>
      <w:rFonts w:hint="default"/>
      <w:b w:val="0"/>
      <w:color w:val="FF6600"/>
    </w:rPr>
  </w:style>
  <w:style w:type="character" w:customStyle="1" w:styleId="WW8Num29z2">
    <w:name w:val="WW8Num29z2"/>
    <w:rsid w:val="00B54A8C"/>
  </w:style>
  <w:style w:type="character" w:customStyle="1" w:styleId="WW8Num29z3">
    <w:name w:val="WW8Num29z3"/>
    <w:rsid w:val="00B54A8C"/>
  </w:style>
  <w:style w:type="character" w:customStyle="1" w:styleId="WW8Num29z4">
    <w:name w:val="WW8Num29z4"/>
    <w:rsid w:val="00B54A8C"/>
  </w:style>
  <w:style w:type="character" w:customStyle="1" w:styleId="WW8Num29z5">
    <w:name w:val="WW8Num29z5"/>
    <w:rsid w:val="00B54A8C"/>
  </w:style>
  <w:style w:type="character" w:customStyle="1" w:styleId="WW8Num29z6">
    <w:name w:val="WW8Num29z6"/>
    <w:rsid w:val="00B54A8C"/>
  </w:style>
  <w:style w:type="character" w:customStyle="1" w:styleId="WW8Num29z7">
    <w:name w:val="WW8Num29z7"/>
    <w:rsid w:val="00B54A8C"/>
  </w:style>
  <w:style w:type="character" w:customStyle="1" w:styleId="WW8Num29z8">
    <w:name w:val="WW8Num29z8"/>
    <w:rsid w:val="00B54A8C"/>
  </w:style>
  <w:style w:type="character" w:customStyle="1" w:styleId="WW8Num30z0">
    <w:name w:val="WW8Num30z0"/>
    <w:rsid w:val="00B54A8C"/>
    <w:rPr>
      <w:rFonts w:cs="Tahoma"/>
      <w:color w:val="000000"/>
      <w:sz w:val="20"/>
      <w:szCs w:val="20"/>
    </w:rPr>
  </w:style>
  <w:style w:type="character" w:customStyle="1" w:styleId="WW8Num30z1">
    <w:name w:val="WW8Num30z1"/>
    <w:rsid w:val="00B54A8C"/>
  </w:style>
  <w:style w:type="character" w:customStyle="1" w:styleId="WW8Num30z2">
    <w:name w:val="WW8Num30z2"/>
    <w:rsid w:val="00B54A8C"/>
  </w:style>
  <w:style w:type="character" w:customStyle="1" w:styleId="WW8Num30z3">
    <w:name w:val="WW8Num30z3"/>
    <w:rsid w:val="00B54A8C"/>
  </w:style>
  <w:style w:type="character" w:customStyle="1" w:styleId="WW8Num30z4">
    <w:name w:val="WW8Num30z4"/>
    <w:rsid w:val="00B54A8C"/>
  </w:style>
  <w:style w:type="character" w:customStyle="1" w:styleId="WW8Num30z5">
    <w:name w:val="WW8Num30z5"/>
    <w:rsid w:val="00B54A8C"/>
  </w:style>
  <w:style w:type="character" w:customStyle="1" w:styleId="WW8Num30z6">
    <w:name w:val="WW8Num30z6"/>
    <w:rsid w:val="00B54A8C"/>
  </w:style>
  <w:style w:type="character" w:customStyle="1" w:styleId="WW8Num30z7">
    <w:name w:val="WW8Num30z7"/>
    <w:rsid w:val="00B54A8C"/>
  </w:style>
  <w:style w:type="character" w:customStyle="1" w:styleId="WW8Num30z8">
    <w:name w:val="WW8Num30z8"/>
    <w:rsid w:val="00B54A8C"/>
  </w:style>
  <w:style w:type="character" w:customStyle="1" w:styleId="WW8Num31z0">
    <w:name w:val="WW8Num31z0"/>
    <w:rsid w:val="00B54A8C"/>
    <w:rPr>
      <w:rFonts w:ascii="Calibri" w:eastAsia="Calibri" w:hAnsi="Calibri" w:cs="Tahoma"/>
      <w:b w:val="0"/>
    </w:rPr>
  </w:style>
  <w:style w:type="character" w:customStyle="1" w:styleId="WW8Num31z1">
    <w:name w:val="WW8Num31z1"/>
    <w:rsid w:val="00B54A8C"/>
    <w:rPr>
      <w:rFonts w:hint="default"/>
      <w:b/>
    </w:rPr>
  </w:style>
  <w:style w:type="character" w:customStyle="1" w:styleId="WW8Num31z2">
    <w:name w:val="WW8Num31z2"/>
    <w:rsid w:val="00B54A8C"/>
    <w:rPr>
      <w:rFonts w:hint="default"/>
      <w:b w:val="0"/>
    </w:rPr>
  </w:style>
  <w:style w:type="character" w:customStyle="1" w:styleId="WW8Num31z3">
    <w:name w:val="WW8Num31z3"/>
    <w:rsid w:val="00B54A8C"/>
  </w:style>
  <w:style w:type="character" w:customStyle="1" w:styleId="WW8Num31z4">
    <w:name w:val="WW8Num31z4"/>
    <w:rsid w:val="00B54A8C"/>
  </w:style>
  <w:style w:type="character" w:customStyle="1" w:styleId="WW8Num31z5">
    <w:name w:val="WW8Num31z5"/>
    <w:rsid w:val="00B54A8C"/>
  </w:style>
  <w:style w:type="character" w:customStyle="1" w:styleId="WW8Num31z6">
    <w:name w:val="WW8Num31z6"/>
    <w:rsid w:val="00B54A8C"/>
  </w:style>
  <w:style w:type="character" w:customStyle="1" w:styleId="WW8Num31z7">
    <w:name w:val="WW8Num31z7"/>
    <w:rsid w:val="00B54A8C"/>
  </w:style>
  <w:style w:type="character" w:customStyle="1" w:styleId="WW8Num31z8">
    <w:name w:val="WW8Num31z8"/>
    <w:rsid w:val="00B54A8C"/>
  </w:style>
  <w:style w:type="character" w:customStyle="1" w:styleId="WW8Num32z0">
    <w:name w:val="WW8Num32z0"/>
    <w:rsid w:val="00B54A8C"/>
    <w:rPr>
      <w:rFonts w:cs="Tahoma" w:hint="default"/>
      <w:i/>
      <w:color w:val="000000"/>
      <w:sz w:val="20"/>
      <w:szCs w:val="20"/>
    </w:rPr>
  </w:style>
  <w:style w:type="character" w:customStyle="1" w:styleId="WW8Num32z2">
    <w:name w:val="WW8Num32z2"/>
    <w:rsid w:val="00B54A8C"/>
    <w:rPr>
      <w:rFonts w:hint="default"/>
      <w:b w:val="0"/>
    </w:rPr>
  </w:style>
  <w:style w:type="character" w:customStyle="1" w:styleId="WW8Num32z3">
    <w:name w:val="WW8Num32z3"/>
    <w:rsid w:val="00B54A8C"/>
    <w:rPr>
      <w:b w:val="0"/>
      <w:i w:val="0"/>
      <w:color w:val="auto"/>
    </w:rPr>
  </w:style>
  <w:style w:type="character" w:customStyle="1" w:styleId="WW8Num32z4">
    <w:name w:val="WW8Num32z4"/>
    <w:rsid w:val="00B54A8C"/>
  </w:style>
  <w:style w:type="character" w:customStyle="1" w:styleId="WW8Num32z5">
    <w:name w:val="WW8Num32z5"/>
    <w:rsid w:val="00B54A8C"/>
  </w:style>
  <w:style w:type="character" w:customStyle="1" w:styleId="WW8Num32z6">
    <w:name w:val="WW8Num32z6"/>
    <w:rsid w:val="00B54A8C"/>
  </w:style>
  <w:style w:type="character" w:customStyle="1" w:styleId="WW8Num32z7">
    <w:name w:val="WW8Num32z7"/>
    <w:rsid w:val="00B54A8C"/>
  </w:style>
  <w:style w:type="character" w:customStyle="1" w:styleId="WW8Num32z8">
    <w:name w:val="WW8Num32z8"/>
    <w:rsid w:val="00B54A8C"/>
  </w:style>
  <w:style w:type="character" w:customStyle="1" w:styleId="WW8Num33z0">
    <w:name w:val="WW8Num33z0"/>
    <w:rsid w:val="00B54A8C"/>
    <w:rPr>
      <w:rFonts w:cs="Times New Roman" w:hint="default"/>
      <w:sz w:val="17"/>
      <w:szCs w:val="17"/>
    </w:rPr>
  </w:style>
  <w:style w:type="character" w:customStyle="1" w:styleId="WW8Num33z1">
    <w:name w:val="WW8Num33z1"/>
    <w:rsid w:val="00B54A8C"/>
    <w:rPr>
      <w:rFonts w:cs="Times New Roman" w:hint="default"/>
      <w:sz w:val="18"/>
      <w:szCs w:val="18"/>
    </w:rPr>
  </w:style>
  <w:style w:type="character" w:customStyle="1" w:styleId="WW8Num33z2">
    <w:name w:val="WW8Num33z2"/>
    <w:rsid w:val="00B54A8C"/>
    <w:rPr>
      <w:rFonts w:cs="Times New Roman" w:hint="default"/>
      <w:b w:val="0"/>
      <w:i w:val="0"/>
      <w:color w:val="000000"/>
      <w:spacing w:val="-2"/>
      <w:sz w:val="18"/>
      <w:szCs w:val="20"/>
    </w:rPr>
  </w:style>
  <w:style w:type="character" w:customStyle="1" w:styleId="WW8Num33z3">
    <w:name w:val="WW8Num33z3"/>
    <w:rsid w:val="00B54A8C"/>
    <w:rPr>
      <w:rFonts w:cs="Times New Roman" w:hint="default"/>
    </w:rPr>
  </w:style>
  <w:style w:type="character" w:customStyle="1" w:styleId="WW8Num34z0">
    <w:name w:val="WW8Num34z0"/>
    <w:rsid w:val="00B54A8C"/>
  </w:style>
  <w:style w:type="character" w:customStyle="1" w:styleId="WW8Num34z1">
    <w:name w:val="WW8Num34z1"/>
    <w:rsid w:val="00B54A8C"/>
  </w:style>
  <w:style w:type="character" w:customStyle="1" w:styleId="WW8Num34z2">
    <w:name w:val="WW8Num34z2"/>
    <w:rsid w:val="00B54A8C"/>
  </w:style>
  <w:style w:type="character" w:customStyle="1" w:styleId="WW8Num34z3">
    <w:name w:val="WW8Num34z3"/>
    <w:rsid w:val="00B54A8C"/>
  </w:style>
  <w:style w:type="character" w:customStyle="1" w:styleId="WW8Num34z4">
    <w:name w:val="WW8Num34z4"/>
    <w:rsid w:val="00B54A8C"/>
  </w:style>
  <w:style w:type="character" w:customStyle="1" w:styleId="WW8Num34z5">
    <w:name w:val="WW8Num34z5"/>
    <w:rsid w:val="00B54A8C"/>
  </w:style>
  <w:style w:type="character" w:customStyle="1" w:styleId="WW8Num34z6">
    <w:name w:val="WW8Num34z6"/>
    <w:rsid w:val="00B54A8C"/>
  </w:style>
  <w:style w:type="character" w:customStyle="1" w:styleId="WW8Num34z7">
    <w:name w:val="WW8Num34z7"/>
    <w:rsid w:val="00B54A8C"/>
  </w:style>
  <w:style w:type="character" w:customStyle="1" w:styleId="WW8Num34z8">
    <w:name w:val="WW8Num34z8"/>
    <w:rsid w:val="00B54A8C"/>
  </w:style>
  <w:style w:type="character" w:customStyle="1" w:styleId="WW8Num35z0">
    <w:name w:val="WW8Num35z0"/>
    <w:rsid w:val="00B54A8C"/>
    <w:rPr>
      <w:rFonts w:ascii="Calibri" w:eastAsia="Calibri" w:hAnsi="Calibri" w:cs="Tahoma"/>
      <w:b w:val="0"/>
      <w:color w:val="000000"/>
      <w:sz w:val="20"/>
      <w:szCs w:val="20"/>
      <w:lang w:val="x-none"/>
    </w:rPr>
  </w:style>
  <w:style w:type="character" w:customStyle="1" w:styleId="WW8Num35z1">
    <w:name w:val="WW8Num35z1"/>
    <w:rsid w:val="00B54A8C"/>
    <w:rPr>
      <w:rFonts w:hint="default"/>
      <w:b/>
    </w:rPr>
  </w:style>
  <w:style w:type="character" w:customStyle="1" w:styleId="WW8Num35z2">
    <w:name w:val="WW8Num35z2"/>
    <w:rsid w:val="00B54A8C"/>
    <w:rPr>
      <w:rFonts w:hint="default"/>
      <w:b w:val="0"/>
    </w:rPr>
  </w:style>
  <w:style w:type="character" w:customStyle="1" w:styleId="WW8Num35z3">
    <w:name w:val="WW8Num35z3"/>
    <w:rsid w:val="00B54A8C"/>
  </w:style>
  <w:style w:type="character" w:customStyle="1" w:styleId="WW8Num35z4">
    <w:name w:val="WW8Num35z4"/>
    <w:rsid w:val="00B54A8C"/>
  </w:style>
  <w:style w:type="character" w:customStyle="1" w:styleId="WW8Num35z5">
    <w:name w:val="WW8Num35z5"/>
    <w:rsid w:val="00B54A8C"/>
  </w:style>
  <w:style w:type="character" w:customStyle="1" w:styleId="WW8Num35z6">
    <w:name w:val="WW8Num35z6"/>
    <w:rsid w:val="00B54A8C"/>
  </w:style>
  <w:style w:type="character" w:customStyle="1" w:styleId="WW8Num35z7">
    <w:name w:val="WW8Num35z7"/>
    <w:rsid w:val="00B54A8C"/>
  </w:style>
  <w:style w:type="character" w:customStyle="1" w:styleId="WW8Num35z8">
    <w:name w:val="WW8Num35z8"/>
    <w:rsid w:val="00B54A8C"/>
  </w:style>
  <w:style w:type="character" w:customStyle="1" w:styleId="Domylnaczcionkaakapitu1">
    <w:name w:val="Domyślna czcionka akapitu1"/>
    <w:rsid w:val="00B54A8C"/>
  </w:style>
  <w:style w:type="character" w:customStyle="1" w:styleId="Odwoaniedokomentarza1">
    <w:name w:val="Odwołanie do komentarza1"/>
    <w:rsid w:val="00B54A8C"/>
    <w:rPr>
      <w:sz w:val="16"/>
      <w:szCs w:val="16"/>
    </w:rPr>
  </w:style>
  <w:style w:type="character" w:customStyle="1" w:styleId="Znakiprzypiswdolnych">
    <w:name w:val="Znaki przypisów dolnych"/>
    <w:rsid w:val="00B54A8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4A8C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Lista">
    <w:name w:val="List"/>
    <w:basedOn w:val="Tekstpodstawowy"/>
    <w:rsid w:val="00B54A8C"/>
    <w:pPr>
      <w:suppressAutoHyphens/>
      <w:spacing w:before="280" w:beforeAutospacing="0" w:after="280" w:afterAutospacing="0"/>
    </w:pPr>
    <w:rPr>
      <w:rFonts w:cs="Lucida Sans"/>
      <w:lang w:eastAsia="ar-SA"/>
    </w:rPr>
  </w:style>
  <w:style w:type="paragraph" w:customStyle="1" w:styleId="Podpis1">
    <w:name w:val="Podpis1"/>
    <w:basedOn w:val="Normalny"/>
    <w:rsid w:val="00B54A8C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8C"/>
    <w:pPr>
      <w:suppressLineNumbers/>
      <w:suppressAutoHyphens/>
    </w:pPr>
    <w:rPr>
      <w:rFonts w:cs="Lucida Sans"/>
      <w:lang w:eastAsia="ar-SA"/>
    </w:rPr>
  </w:style>
  <w:style w:type="paragraph" w:customStyle="1" w:styleId="Tekstkomentarza1">
    <w:name w:val="Tekst komentarza1"/>
    <w:basedOn w:val="Normalny"/>
    <w:rsid w:val="00B54A8C"/>
    <w:pPr>
      <w:suppressAutoHyphens/>
    </w:pPr>
    <w:rPr>
      <w:sz w:val="20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54A8C"/>
    <w:pPr>
      <w:suppressAutoHyphens/>
      <w:spacing w:after="120"/>
    </w:pPr>
    <w:rPr>
      <w:sz w:val="16"/>
      <w:szCs w:val="16"/>
      <w:lang w:val="x-none" w:eastAsia="ar-SA"/>
    </w:rPr>
  </w:style>
  <w:style w:type="paragraph" w:customStyle="1" w:styleId="Tekstpodstawowywcity21">
    <w:name w:val="Tekst podstawowy wcięty 21"/>
    <w:basedOn w:val="Normalny"/>
    <w:rsid w:val="00B54A8C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WW-Tretekstu">
    <w:name w:val="WW-Treść tekstu"/>
    <w:basedOn w:val="Normalny"/>
    <w:rsid w:val="00B54A8C"/>
    <w:pPr>
      <w:suppressAutoHyphens/>
      <w:spacing w:after="120"/>
      <w:jc w:val="both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54A8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4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4A8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54A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-3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4A8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nhideWhenUsed/>
    <w:rsid w:val="00B54A8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</w:style>
  <w:style w:type="paragraph" w:styleId="Tekstdymka">
    <w:name w:val="Balloon Text"/>
    <w:basedOn w:val="Normalny"/>
    <w:unhideWhenUsed/>
    <w:rsid w:val="00B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4A8C"/>
    <w:rPr>
      <w:color w:val="0000FF"/>
      <w:u w:val="single"/>
    </w:rPr>
  </w:style>
  <w:style w:type="paragraph" w:styleId="Tekstpodstawowy">
    <w:name w:val="Body Text"/>
    <w:basedOn w:val="Normalny"/>
    <w:rsid w:val="00B5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rsid w:val="00346730"/>
    <w:rPr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94A1E"/>
    <w:rPr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F070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4A8C"/>
    <w:pPr>
      <w:ind w:left="720"/>
      <w:contextualSpacing/>
    </w:pPr>
  </w:style>
  <w:style w:type="paragraph" w:styleId="NormalnyWeb">
    <w:name w:val="Normal (Web)"/>
    <w:basedOn w:val="Normalny"/>
    <w:unhideWhenUsed/>
    <w:rsid w:val="00B5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73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394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739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54A8C"/>
    <w:rPr>
      <w:b/>
      <w:bCs/>
    </w:rPr>
  </w:style>
  <w:style w:type="character" w:customStyle="1" w:styleId="TematkomentarzaZnak">
    <w:name w:val="Temat komentarza Znak"/>
    <w:link w:val="Tematkomentarza"/>
    <w:rsid w:val="00B73948"/>
    <w:rPr>
      <w:b/>
      <w:bCs/>
      <w:lang w:val="x-none" w:eastAsia="en-US"/>
    </w:rPr>
  </w:style>
  <w:style w:type="paragraph" w:styleId="Tekstpodstawowy3">
    <w:name w:val="Body Text 3"/>
    <w:basedOn w:val="Normalny"/>
    <w:link w:val="Tekstpodstawowy3Znak"/>
    <w:rsid w:val="006F6EC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6F6EC0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B54A8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F6EC0"/>
    <w:rPr>
      <w:sz w:val="22"/>
      <w:szCs w:val="22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6F6EC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F6EC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F6EC0"/>
    <w:rPr>
      <w:rFonts w:ascii="Times New Roman" w:eastAsia="Times New Roman" w:hAnsi="Times New Roman"/>
      <w:bCs/>
      <w:sz w:val="28"/>
      <w:szCs w:val="22"/>
      <w:lang w:val="x-none" w:eastAsia="x-none"/>
    </w:rPr>
  </w:style>
  <w:style w:type="character" w:customStyle="1" w:styleId="Nagwek3Znak">
    <w:name w:val="Nagłówek 3 Znak"/>
    <w:link w:val="Nagwek3"/>
    <w:rsid w:val="006F6EC0"/>
    <w:rPr>
      <w:rFonts w:ascii="Times New Roman" w:eastAsia="Times New Roman" w:hAnsi="Times New Roman"/>
      <w:b/>
      <w:bCs/>
      <w:spacing w:val="-3"/>
      <w:sz w:val="28"/>
      <w:szCs w:val="22"/>
      <w:lang w:val="x-none" w:eastAsia="x-none"/>
    </w:rPr>
  </w:style>
  <w:style w:type="character" w:customStyle="1" w:styleId="akapitustep1">
    <w:name w:val="akapitustep1"/>
    <w:rsid w:val="006F6EC0"/>
  </w:style>
  <w:style w:type="character" w:customStyle="1" w:styleId="h2">
    <w:name w:val="h2"/>
    <w:rsid w:val="00913E04"/>
  </w:style>
  <w:style w:type="paragraph" w:customStyle="1" w:styleId="Tretekstu">
    <w:name w:val="Treść tekstu"/>
    <w:basedOn w:val="Normalny"/>
    <w:rsid w:val="00993C2E"/>
    <w:pPr>
      <w:suppressAutoHyphens/>
      <w:spacing w:after="120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B5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54A8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D6EFB"/>
    <w:rPr>
      <w:lang w:val="x-none" w:eastAsia="en-US"/>
    </w:rPr>
  </w:style>
  <w:style w:type="character" w:styleId="Odwoanieprzypisudolnego">
    <w:name w:val="footnote reference"/>
    <w:uiPriority w:val="99"/>
    <w:rsid w:val="00CD6EFB"/>
    <w:rPr>
      <w:vertAlign w:val="superscript"/>
    </w:rPr>
  </w:style>
  <w:style w:type="paragraph" w:customStyle="1" w:styleId="default0">
    <w:name w:val="default"/>
    <w:basedOn w:val="Normalny"/>
    <w:rsid w:val="00B54A8C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575ADA"/>
  </w:style>
  <w:style w:type="character" w:customStyle="1" w:styleId="st">
    <w:name w:val="st"/>
    <w:basedOn w:val="Domylnaczcionkaakapitu"/>
    <w:rsid w:val="00AC6818"/>
  </w:style>
  <w:style w:type="character" w:styleId="Uwydatnienie">
    <w:name w:val="Emphasis"/>
    <w:qFormat/>
    <w:rsid w:val="00AC6818"/>
    <w:rPr>
      <w:i/>
      <w:iCs/>
    </w:rPr>
  </w:style>
  <w:style w:type="paragraph" w:styleId="Poprawka">
    <w:name w:val="Revision"/>
    <w:hidden/>
    <w:rsid w:val="00B54A8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54A8C"/>
    <w:pPr>
      <w:spacing w:after="160" w:line="259" w:lineRule="auto"/>
      <w:ind w:left="720"/>
      <w:contextualSpacing/>
    </w:pPr>
    <w:rPr>
      <w:rFonts w:eastAsia="Times New Roman" w:cs="Arial"/>
    </w:rPr>
  </w:style>
  <w:style w:type="paragraph" w:customStyle="1" w:styleId="StandardowyStandardowy1">
    <w:name w:val="Standardowy.Standardowy1"/>
    <w:rsid w:val="00B54A8C"/>
    <w:rPr>
      <w:rFonts w:ascii="Times New Roman" w:eastAsia="Times New Roman" w:hAnsi="Times New Roman"/>
    </w:rPr>
  </w:style>
  <w:style w:type="character" w:customStyle="1" w:styleId="WW8Num1z0">
    <w:name w:val="WW8Num1z0"/>
    <w:rsid w:val="00B54A8C"/>
    <w:rPr>
      <w:rFonts w:hint="default"/>
    </w:rPr>
  </w:style>
  <w:style w:type="character" w:customStyle="1" w:styleId="WW8Num1z1">
    <w:name w:val="WW8Num1z1"/>
    <w:rsid w:val="00B54A8C"/>
  </w:style>
  <w:style w:type="character" w:customStyle="1" w:styleId="WW8Num1z2">
    <w:name w:val="WW8Num1z2"/>
    <w:rsid w:val="00B54A8C"/>
  </w:style>
  <w:style w:type="character" w:customStyle="1" w:styleId="WW8Num1z3">
    <w:name w:val="WW8Num1z3"/>
    <w:rsid w:val="00B54A8C"/>
  </w:style>
  <w:style w:type="character" w:customStyle="1" w:styleId="WW8Num1z4">
    <w:name w:val="WW8Num1z4"/>
    <w:rsid w:val="00B54A8C"/>
  </w:style>
  <w:style w:type="character" w:customStyle="1" w:styleId="WW8Num1z5">
    <w:name w:val="WW8Num1z5"/>
    <w:rsid w:val="00B54A8C"/>
  </w:style>
  <w:style w:type="character" w:customStyle="1" w:styleId="WW8Num1z6">
    <w:name w:val="WW8Num1z6"/>
    <w:rsid w:val="00B54A8C"/>
  </w:style>
  <w:style w:type="character" w:customStyle="1" w:styleId="WW8Num1z7">
    <w:name w:val="WW8Num1z7"/>
    <w:rsid w:val="00B54A8C"/>
  </w:style>
  <w:style w:type="character" w:customStyle="1" w:styleId="WW8Num1z8">
    <w:name w:val="WW8Num1z8"/>
    <w:rsid w:val="00B54A8C"/>
  </w:style>
  <w:style w:type="character" w:customStyle="1" w:styleId="WW8Num2z0">
    <w:name w:val="WW8Num2z0"/>
    <w:rsid w:val="00B54A8C"/>
    <w:rPr>
      <w:rFonts w:ascii="Calibri" w:eastAsia="Calibri" w:hAnsi="Calibri" w:cs="Tahoma"/>
      <w:b w:val="0"/>
      <w:bCs/>
      <w:color w:val="000000"/>
      <w:spacing w:val="-3"/>
      <w:sz w:val="20"/>
      <w:szCs w:val="20"/>
      <w:lang w:val="x-none"/>
    </w:rPr>
  </w:style>
  <w:style w:type="character" w:customStyle="1" w:styleId="WW8Num2z1">
    <w:name w:val="WW8Num2z1"/>
    <w:rsid w:val="00B54A8C"/>
    <w:rPr>
      <w:rFonts w:hint="default"/>
      <w:b/>
    </w:rPr>
  </w:style>
  <w:style w:type="character" w:customStyle="1" w:styleId="WW8Num2z2">
    <w:name w:val="WW8Num2z2"/>
    <w:rsid w:val="00B54A8C"/>
    <w:rPr>
      <w:rFonts w:ascii="Calibri" w:hAnsi="Calibri" w:cs="Tahoma" w:hint="default"/>
      <w:b w:val="0"/>
      <w:color w:val="000000"/>
      <w:sz w:val="20"/>
      <w:szCs w:val="20"/>
    </w:rPr>
  </w:style>
  <w:style w:type="character" w:customStyle="1" w:styleId="WW8Num2z3">
    <w:name w:val="WW8Num2z3"/>
    <w:rsid w:val="00B54A8C"/>
  </w:style>
  <w:style w:type="character" w:customStyle="1" w:styleId="WW8Num2z4">
    <w:name w:val="WW8Num2z4"/>
    <w:rsid w:val="00B54A8C"/>
  </w:style>
  <w:style w:type="character" w:customStyle="1" w:styleId="WW8Num2z5">
    <w:name w:val="WW8Num2z5"/>
    <w:rsid w:val="00B54A8C"/>
  </w:style>
  <w:style w:type="character" w:customStyle="1" w:styleId="WW8Num2z6">
    <w:name w:val="WW8Num2z6"/>
    <w:rsid w:val="00B54A8C"/>
  </w:style>
  <w:style w:type="character" w:customStyle="1" w:styleId="WW8Num2z7">
    <w:name w:val="WW8Num2z7"/>
    <w:rsid w:val="00B54A8C"/>
  </w:style>
  <w:style w:type="character" w:customStyle="1" w:styleId="WW8Num2z8">
    <w:name w:val="WW8Num2z8"/>
    <w:rsid w:val="00B54A8C"/>
  </w:style>
  <w:style w:type="character" w:customStyle="1" w:styleId="WW8Num3z0">
    <w:name w:val="WW8Num3z0"/>
    <w:rsid w:val="00B54A8C"/>
    <w:rPr>
      <w:rFonts w:hint="default"/>
    </w:rPr>
  </w:style>
  <w:style w:type="character" w:customStyle="1" w:styleId="WW8Num3z1">
    <w:name w:val="WW8Num3z1"/>
    <w:rsid w:val="00B54A8C"/>
  </w:style>
  <w:style w:type="character" w:customStyle="1" w:styleId="WW8Num3z2">
    <w:name w:val="WW8Num3z2"/>
    <w:rsid w:val="00B54A8C"/>
  </w:style>
  <w:style w:type="character" w:customStyle="1" w:styleId="WW8Num3z3">
    <w:name w:val="WW8Num3z3"/>
    <w:rsid w:val="00B54A8C"/>
  </w:style>
  <w:style w:type="character" w:customStyle="1" w:styleId="WW8Num3z4">
    <w:name w:val="WW8Num3z4"/>
    <w:rsid w:val="00B54A8C"/>
  </w:style>
  <w:style w:type="character" w:customStyle="1" w:styleId="WW8Num3z5">
    <w:name w:val="WW8Num3z5"/>
    <w:rsid w:val="00B54A8C"/>
  </w:style>
  <w:style w:type="character" w:customStyle="1" w:styleId="WW8Num3z6">
    <w:name w:val="WW8Num3z6"/>
    <w:rsid w:val="00B54A8C"/>
  </w:style>
  <w:style w:type="character" w:customStyle="1" w:styleId="WW8Num3z7">
    <w:name w:val="WW8Num3z7"/>
    <w:rsid w:val="00B54A8C"/>
  </w:style>
  <w:style w:type="character" w:customStyle="1" w:styleId="WW8Num3z8">
    <w:name w:val="WW8Num3z8"/>
    <w:rsid w:val="00B54A8C"/>
  </w:style>
  <w:style w:type="character" w:customStyle="1" w:styleId="WW8Num4z0">
    <w:name w:val="WW8Num4z0"/>
    <w:rsid w:val="00B54A8C"/>
    <w:rPr>
      <w:rFonts w:cs="Tahoma"/>
      <w:bCs/>
      <w:color w:val="000000"/>
      <w:sz w:val="20"/>
      <w:szCs w:val="20"/>
    </w:rPr>
  </w:style>
  <w:style w:type="character" w:customStyle="1" w:styleId="WW8Num5z0">
    <w:name w:val="WW8Num5z0"/>
    <w:rsid w:val="00B54A8C"/>
    <w:rPr>
      <w:rFonts w:cs="Tahoma" w:hint="default"/>
      <w:bCs/>
      <w:color w:val="000000"/>
      <w:sz w:val="20"/>
      <w:szCs w:val="20"/>
      <w:lang w:val="x-none"/>
    </w:rPr>
  </w:style>
  <w:style w:type="character" w:customStyle="1" w:styleId="WW8Num5z1">
    <w:name w:val="WW8Num5z1"/>
    <w:rsid w:val="00B54A8C"/>
  </w:style>
  <w:style w:type="character" w:customStyle="1" w:styleId="WW8Num5z2">
    <w:name w:val="WW8Num5z2"/>
    <w:rsid w:val="00B54A8C"/>
  </w:style>
  <w:style w:type="character" w:customStyle="1" w:styleId="WW8Num5z3">
    <w:name w:val="WW8Num5z3"/>
    <w:rsid w:val="00B54A8C"/>
  </w:style>
  <w:style w:type="character" w:customStyle="1" w:styleId="WW8Num5z4">
    <w:name w:val="WW8Num5z4"/>
    <w:rsid w:val="00B54A8C"/>
  </w:style>
  <w:style w:type="character" w:customStyle="1" w:styleId="WW8Num5z5">
    <w:name w:val="WW8Num5z5"/>
    <w:rsid w:val="00B54A8C"/>
  </w:style>
  <w:style w:type="character" w:customStyle="1" w:styleId="WW8Num5z6">
    <w:name w:val="WW8Num5z6"/>
    <w:rsid w:val="00B54A8C"/>
  </w:style>
  <w:style w:type="character" w:customStyle="1" w:styleId="WW8Num5z7">
    <w:name w:val="WW8Num5z7"/>
    <w:rsid w:val="00B54A8C"/>
  </w:style>
  <w:style w:type="character" w:customStyle="1" w:styleId="WW8Num5z8">
    <w:name w:val="WW8Num5z8"/>
    <w:rsid w:val="00B54A8C"/>
  </w:style>
  <w:style w:type="character" w:customStyle="1" w:styleId="WW8Num6z0">
    <w:name w:val="WW8Num6z0"/>
    <w:rsid w:val="00B54A8C"/>
    <w:rPr>
      <w:rFonts w:hint="default"/>
      <w:b/>
      <w:bCs/>
      <w:spacing w:val="-3"/>
    </w:rPr>
  </w:style>
  <w:style w:type="character" w:customStyle="1" w:styleId="WW8Num7z0">
    <w:name w:val="WW8Num7z0"/>
    <w:rsid w:val="00B54A8C"/>
    <w:rPr>
      <w:rFonts w:ascii="Calibri" w:eastAsia="Calibri" w:hAnsi="Calibri" w:cs="Tahoma"/>
      <w:b w:val="0"/>
      <w:strike w:val="0"/>
      <w:dstrike w:val="0"/>
      <w:color w:val="auto"/>
      <w:sz w:val="20"/>
      <w:szCs w:val="20"/>
      <w:shd w:val="clear" w:color="auto" w:fill="FFFFFF"/>
    </w:rPr>
  </w:style>
  <w:style w:type="character" w:customStyle="1" w:styleId="WW8Num7z1">
    <w:name w:val="WW8Num7z1"/>
    <w:rsid w:val="00B54A8C"/>
    <w:rPr>
      <w:rFonts w:hint="default"/>
      <w:b/>
    </w:rPr>
  </w:style>
  <w:style w:type="character" w:customStyle="1" w:styleId="WW8Num7z2">
    <w:name w:val="WW8Num7z2"/>
    <w:rsid w:val="00B54A8C"/>
    <w:rPr>
      <w:rFonts w:hint="default"/>
      <w:b w:val="0"/>
    </w:rPr>
  </w:style>
  <w:style w:type="character" w:customStyle="1" w:styleId="WW8Num7z3">
    <w:name w:val="WW8Num7z3"/>
    <w:rsid w:val="00B54A8C"/>
  </w:style>
  <w:style w:type="character" w:customStyle="1" w:styleId="WW8Num7z4">
    <w:name w:val="WW8Num7z4"/>
    <w:rsid w:val="00B54A8C"/>
  </w:style>
  <w:style w:type="character" w:customStyle="1" w:styleId="WW8Num7z5">
    <w:name w:val="WW8Num7z5"/>
    <w:rsid w:val="00B54A8C"/>
  </w:style>
  <w:style w:type="character" w:customStyle="1" w:styleId="WW8Num7z6">
    <w:name w:val="WW8Num7z6"/>
    <w:rsid w:val="00B54A8C"/>
  </w:style>
  <w:style w:type="character" w:customStyle="1" w:styleId="WW8Num7z7">
    <w:name w:val="WW8Num7z7"/>
    <w:rsid w:val="00B54A8C"/>
  </w:style>
  <w:style w:type="character" w:customStyle="1" w:styleId="WW8Num7z8">
    <w:name w:val="WW8Num7z8"/>
    <w:rsid w:val="00B54A8C"/>
  </w:style>
  <w:style w:type="character" w:customStyle="1" w:styleId="WW8Num8z0">
    <w:name w:val="WW8Num8z0"/>
    <w:rsid w:val="00B54A8C"/>
    <w:rPr>
      <w:rFonts w:cs="Tahoma" w:hint="default"/>
      <w:b/>
      <w:bCs/>
      <w:color w:val="000000"/>
      <w:spacing w:val="-3"/>
      <w:sz w:val="20"/>
      <w:szCs w:val="20"/>
    </w:rPr>
  </w:style>
  <w:style w:type="character" w:customStyle="1" w:styleId="WW8Num8z1">
    <w:name w:val="WW8Num8z1"/>
    <w:rsid w:val="00B54A8C"/>
  </w:style>
  <w:style w:type="character" w:customStyle="1" w:styleId="WW8Num8z2">
    <w:name w:val="WW8Num8z2"/>
    <w:rsid w:val="00B54A8C"/>
  </w:style>
  <w:style w:type="character" w:customStyle="1" w:styleId="WW8Num8z3">
    <w:name w:val="WW8Num8z3"/>
    <w:rsid w:val="00B54A8C"/>
  </w:style>
  <w:style w:type="character" w:customStyle="1" w:styleId="WW8Num8z4">
    <w:name w:val="WW8Num8z4"/>
    <w:rsid w:val="00B54A8C"/>
  </w:style>
  <w:style w:type="character" w:customStyle="1" w:styleId="WW8Num8z5">
    <w:name w:val="WW8Num8z5"/>
    <w:rsid w:val="00B54A8C"/>
  </w:style>
  <w:style w:type="character" w:customStyle="1" w:styleId="WW8Num8z6">
    <w:name w:val="WW8Num8z6"/>
    <w:rsid w:val="00B54A8C"/>
  </w:style>
  <w:style w:type="character" w:customStyle="1" w:styleId="WW8Num8z7">
    <w:name w:val="WW8Num8z7"/>
    <w:rsid w:val="00B54A8C"/>
  </w:style>
  <w:style w:type="character" w:customStyle="1" w:styleId="WW8Num8z8">
    <w:name w:val="WW8Num8z8"/>
    <w:rsid w:val="00B54A8C"/>
  </w:style>
  <w:style w:type="character" w:customStyle="1" w:styleId="WW8Num9z0">
    <w:name w:val="WW8Num9z0"/>
    <w:rsid w:val="00B54A8C"/>
    <w:rPr>
      <w:rFonts w:ascii="Calibri" w:eastAsia="Calibri" w:hAnsi="Calibri" w:cs="Tahoma"/>
      <w:b w:val="0"/>
      <w:color w:val="000000"/>
      <w:sz w:val="20"/>
      <w:szCs w:val="20"/>
    </w:rPr>
  </w:style>
  <w:style w:type="character" w:customStyle="1" w:styleId="WW8Num10z0">
    <w:name w:val="WW8Num10z0"/>
    <w:rsid w:val="00B54A8C"/>
    <w:rPr>
      <w:rFonts w:ascii="Calibri" w:eastAsia="Calibri" w:hAnsi="Calibri" w:cs="Tahoma"/>
      <w:bCs/>
      <w:iCs/>
      <w:color w:val="000000"/>
      <w:sz w:val="20"/>
      <w:szCs w:val="20"/>
    </w:rPr>
  </w:style>
  <w:style w:type="character" w:customStyle="1" w:styleId="WW8Num11z0">
    <w:name w:val="WW8Num11z0"/>
    <w:rsid w:val="00B54A8C"/>
    <w:rPr>
      <w:rFonts w:hint="default"/>
    </w:rPr>
  </w:style>
  <w:style w:type="character" w:customStyle="1" w:styleId="WW8Num11z1">
    <w:name w:val="WW8Num11z1"/>
    <w:rsid w:val="00B54A8C"/>
  </w:style>
  <w:style w:type="character" w:customStyle="1" w:styleId="WW8Num11z2">
    <w:name w:val="WW8Num11z2"/>
    <w:rsid w:val="00B54A8C"/>
  </w:style>
  <w:style w:type="character" w:customStyle="1" w:styleId="WW8Num11z3">
    <w:name w:val="WW8Num11z3"/>
    <w:rsid w:val="00B54A8C"/>
  </w:style>
  <w:style w:type="character" w:customStyle="1" w:styleId="WW8Num11z4">
    <w:name w:val="WW8Num11z4"/>
    <w:rsid w:val="00B54A8C"/>
  </w:style>
  <w:style w:type="character" w:customStyle="1" w:styleId="WW8Num11z5">
    <w:name w:val="WW8Num11z5"/>
    <w:rsid w:val="00B54A8C"/>
  </w:style>
  <w:style w:type="character" w:customStyle="1" w:styleId="WW8Num11z6">
    <w:name w:val="WW8Num11z6"/>
    <w:rsid w:val="00B54A8C"/>
  </w:style>
  <w:style w:type="character" w:customStyle="1" w:styleId="WW8Num11z7">
    <w:name w:val="WW8Num11z7"/>
    <w:rsid w:val="00B54A8C"/>
  </w:style>
  <w:style w:type="character" w:customStyle="1" w:styleId="WW8Num11z8">
    <w:name w:val="WW8Num11z8"/>
    <w:rsid w:val="00B54A8C"/>
  </w:style>
  <w:style w:type="character" w:customStyle="1" w:styleId="WW8Num12z0">
    <w:name w:val="WW8Num12z0"/>
    <w:rsid w:val="00B54A8C"/>
    <w:rPr>
      <w:rFonts w:ascii="Calibri" w:eastAsia="Calibri" w:hAnsi="Calibri" w:cs="Tahoma"/>
      <w:b w:val="0"/>
      <w:color w:val="000000"/>
      <w:sz w:val="20"/>
      <w:szCs w:val="20"/>
      <w:shd w:val="clear" w:color="auto" w:fill="FFFFFF"/>
    </w:rPr>
  </w:style>
  <w:style w:type="character" w:customStyle="1" w:styleId="WW8Num12z1">
    <w:name w:val="WW8Num12z1"/>
    <w:rsid w:val="00B54A8C"/>
    <w:rPr>
      <w:rFonts w:hint="default"/>
      <w:b/>
    </w:rPr>
  </w:style>
  <w:style w:type="character" w:customStyle="1" w:styleId="WW8Num12z2">
    <w:name w:val="WW8Num12z2"/>
    <w:rsid w:val="00B54A8C"/>
    <w:rPr>
      <w:rFonts w:cs="Tahoma"/>
      <w:color w:val="000000"/>
      <w:sz w:val="20"/>
      <w:szCs w:val="20"/>
    </w:rPr>
  </w:style>
  <w:style w:type="character" w:customStyle="1" w:styleId="WW8Num12z3">
    <w:name w:val="WW8Num12z3"/>
    <w:rsid w:val="00B54A8C"/>
  </w:style>
  <w:style w:type="character" w:customStyle="1" w:styleId="WW8Num12z4">
    <w:name w:val="WW8Num12z4"/>
    <w:rsid w:val="00B54A8C"/>
  </w:style>
  <w:style w:type="character" w:customStyle="1" w:styleId="WW8Num12z5">
    <w:name w:val="WW8Num12z5"/>
    <w:rsid w:val="00B54A8C"/>
  </w:style>
  <w:style w:type="character" w:customStyle="1" w:styleId="WW8Num12z6">
    <w:name w:val="WW8Num12z6"/>
    <w:rsid w:val="00B54A8C"/>
  </w:style>
  <w:style w:type="character" w:customStyle="1" w:styleId="WW8Num12z7">
    <w:name w:val="WW8Num12z7"/>
    <w:rsid w:val="00B54A8C"/>
  </w:style>
  <w:style w:type="character" w:customStyle="1" w:styleId="WW8Num12z8">
    <w:name w:val="WW8Num12z8"/>
    <w:rsid w:val="00B54A8C"/>
  </w:style>
  <w:style w:type="character" w:customStyle="1" w:styleId="WW8Num13z0">
    <w:name w:val="WW8Num13z0"/>
    <w:rsid w:val="00B54A8C"/>
    <w:rPr>
      <w:rFonts w:ascii="Calibri" w:eastAsia="Calibri" w:hAnsi="Calibri" w:cs="Tahoma" w:hint="default"/>
      <w:b w:val="0"/>
      <w:color w:val="000000"/>
      <w:position w:val="0"/>
      <w:sz w:val="20"/>
      <w:szCs w:val="20"/>
      <w:shd w:val="clear" w:color="auto" w:fill="FFFFFF"/>
      <w:vertAlign w:val="baseline"/>
    </w:rPr>
  </w:style>
  <w:style w:type="character" w:customStyle="1" w:styleId="WW8Num14z0">
    <w:name w:val="WW8Num14z0"/>
    <w:rsid w:val="00B54A8C"/>
    <w:rPr>
      <w:rFonts w:cs="Tahoma" w:hint="default"/>
      <w:bCs/>
      <w:iCs/>
      <w:color w:val="000000"/>
      <w:sz w:val="20"/>
      <w:szCs w:val="20"/>
    </w:rPr>
  </w:style>
  <w:style w:type="character" w:customStyle="1" w:styleId="WW8Num14z1">
    <w:name w:val="WW8Num14z1"/>
    <w:rsid w:val="00B54A8C"/>
  </w:style>
  <w:style w:type="character" w:customStyle="1" w:styleId="WW8Num14z2">
    <w:name w:val="WW8Num14z2"/>
    <w:rsid w:val="00B54A8C"/>
  </w:style>
  <w:style w:type="character" w:customStyle="1" w:styleId="WW8Num14z3">
    <w:name w:val="WW8Num14z3"/>
    <w:rsid w:val="00B54A8C"/>
  </w:style>
  <w:style w:type="character" w:customStyle="1" w:styleId="WW8Num14z4">
    <w:name w:val="WW8Num14z4"/>
    <w:rsid w:val="00B54A8C"/>
  </w:style>
  <w:style w:type="character" w:customStyle="1" w:styleId="WW8Num14z5">
    <w:name w:val="WW8Num14z5"/>
    <w:rsid w:val="00B54A8C"/>
  </w:style>
  <w:style w:type="character" w:customStyle="1" w:styleId="WW8Num14z6">
    <w:name w:val="WW8Num14z6"/>
    <w:rsid w:val="00B54A8C"/>
  </w:style>
  <w:style w:type="character" w:customStyle="1" w:styleId="WW8Num14z7">
    <w:name w:val="WW8Num14z7"/>
    <w:rsid w:val="00B54A8C"/>
  </w:style>
  <w:style w:type="character" w:customStyle="1" w:styleId="WW8Num14z8">
    <w:name w:val="WW8Num14z8"/>
    <w:rsid w:val="00B54A8C"/>
  </w:style>
  <w:style w:type="character" w:customStyle="1" w:styleId="WW8Num15z0">
    <w:name w:val="WW8Num15z0"/>
    <w:rsid w:val="00B54A8C"/>
    <w:rPr>
      <w:rFonts w:ascii="Calibri" w:hAnsi="Calibri" w:cs="Tahoma"/>
      <w:b/>
      <w:bCs/>
      <w:iCs/>
      <w:strike w:val="0"/>
      <w:dstrike w:val="0"/>
      <w:color w:val="auto"/>
      <w:sz w:val="20"/>
      <w:szCs w:val="20"/>
    </w:rPr>
  </w:style>
  <w:style w:type="character" w:customStyle="1" w:styleId="WW8Num15z1">
    <w:name w:val="WW8Num15z1"/>
    <w:rsid w:val="00B54A8C"/>
  </w:style>
  <w:style w:type="character" w:customStyle="1" w:styleId="WW8Num15z2">
    <w:name w:val="WW8Num15z2"/>
    <w:rsid w:val="00B54A8C"/>
  </w:style>
  <w:style w:type="character" w:customStyle="1" w:styleId="WW8Num15z3">
    <w:name w:val="WW8Num15z3"/>
    <w:rsid w:val="00B54A8C"/>
  </w:style>
  <w:style w:type="character" w:customStyle="1" w:styleId="WW8Num15z4">
    <w:name w:val="WW8Num15z4"/>
    <w:rsid w:val="00B54A8C"/>
  </w:style>
  <w:style w:type="character" w:customStyle="1" w:styleId="WW8Num15z5">
    <w:name w:val="WW8Num15z5"/>
    <w:rsid w:val="00B54A8C"/>
  </w:style>
  <w:style w:type="character" w:customStyle="1" w:styleId="WW8Num15z6">
    <w:name w:val="WW8Num15z6"/>
    <w:rsid w:val="00B54A8C"/>
  </w:style>
  <w:style w:type="character" w:customStyle="1" w:styleId="WW8Num15z7">
    <w:name w:val="WW8Num15z7"/>
    <w:rsid w:val="00B54A8C"/>
  </w:style>
  <w:style w:type="character" w:customStyle="1" w:styleId="WW8Num15z8">
    <w:name w:val="WW8Num15z8"/>
    <w:rsid w:val="00B54A8C"/>
  </w:style>
  <w:style w:type="character" w:customStyle="1" w:styleId="WW8Num16z0">
    <w:name w:val="WW8Num16z0"/>
    <w:rsid w:val="00B54A8C"/>
    <w:rPr>
      <w:rFonts w:cs="Calibri"/>
    </w:rPr>
  </w:style>
  <w:style w:type="character" w:customStyle="1" w:styleId="WW8Num17z0">
    <w:name w:val="WW8Num17z0"/>
    <w:rsid w:val="00B54A8C"/>
    <w:rPr>
      <w:rFonts w:ascii="Calibri" w:eastAsia="Calibri" w:hAnsi="Calibri" w:cs="Tahoma"/>
      <w:b w:val="0"/>
      <w:bCs/>
      <w:strike/>
      <w:color w:val="000000"/>
      <w:sz w:val="20"/>
      <w:szCs w:val="20"/>
      <w:shd w:val="clear" w:color="auto" w:fill="FFFFFF"/>
    </w:rPr>
  </w:style>
  <w:style w:type="character" w:customStyle="1" w:styleId="WW8Num18z0">
    <w:name w:val="WW8Num18z0"/>
    <w:rsid w:val="00B54A8C"/>
    <w:rPr>
      <w:rFonts w:cs="Tahoma"/>
      <w:b/>
      <w:bCs/>
      <w:color w:val="000000"/>
      <w:spacing w:val="-3"/>
      <w:sz w:val="20"/>
      <w:szCs w:val="20"/>
      <w:shd w:val="clear" w:color="auto" w:fill="FFFFFF"/>
    </w:rPr>
  </w:style>
  <w:style w:type="character" w:customStyle="1" w:styleId="WW8Num18z1">
    <w:name w:val="WW8Num18z1"/>
    <w:rsid w:val="00B54A8C"/>
  </w:style>
  <w:style w:type="character" w:customStyle="1" w:styleId="WW8Num18z2">
    <w:name w:val="WW8Num18z2"/>
    <w:rsid w:val="00B54A8C"/>
  </w:style>
  <w:style w:type="character" w:customStyle="1" w:styleId="WW8Num18z3">
    <w:name w:val="WW8Num18z3"/>
    <w:rsid w:val="00B54A8C"/>
  </w:style>
  <w:style w:type="character" w:customStyle="1" w:styleId="WW8Num18z4">
    <w:name w:val="WW8Num18z4"/>
    <w:rsid w:val="00B54A8C"/>
  </w:style>
  <w:style w:type="character" w:customStyle="1" w:styleId="WW8Num18z5">
    <w:name w:val="WW8Num18z5"/>
    <w:rsid w:val="00B54A8C"/>
  </w:style>
  <w:style w:type="character" w:customStyle="1" w:styleId="WW8Num18z6">
    <w:name w:val="WW8Num18z6"/>
    <w:rsid w:val="00B54A8C"/>
  </w:style>
  <w:style w:type="character" w:customStyle="1" w:styleId="WW8Num18z7">
    <w:name w:val="WW8Num18z7"/>
    <w:rsid w:val="00B54A8C"/>
  </w:style>
  <w:style w:type="character" w:customStyle="1" w:styleId="WW8Num18z8">
    <w:name w:val="WW8Num18z8"/>
    <w:rsid w:val="00B54A8C"/>
  </w:style>
  <w:style w:type="character" w:customStyle="1" w:styleId="WW8Num19z0">
    <w:name w:val="WW8Num19z0"/>
    <w:rsid w:val="00B54A8C"/>
    <w:rPr>
      <w:rFonts w:ascii="Calibri" w:eastAsia="Calibri" w:hAnsi="Calibri" w:cs="Tahoma"/>
      <w:b w:val="0"/>
      <w:color w:val="000000"/>
      <w:sz w:val="20"/>
      <w:szCs w:val="20"/>
      <w:lang w:val="de-DE"/>
    </w:rPr>
  </w:style>
  <w:style w:type="character" w:customStyle="1" w:styleId="WW8Num19z1">
    <w:name w:val="WW8Num19z1"/>
    <w:rsid w:val="00B54A8C"/>
    <w:rPr>
      <w:rFonts w:hint="default"/>
      <w:b/>
    </w:rPr>
  </w:style>
  <w:style w:type="character" w:customStyle="1" w:styleId="WW8Num19z2">
    <w:name w:val="WW8Num19z2"/>
    <w:rsid w:val="00B54A8C"/>
    <w:rPr>
      <w:rFonts w:hint="default"/>
      <w:b w:val="0"/>
    </w:rPr>
  </w:style>
  <w:style w:type="character" w:customStyle="1" w:styleId="WW8Num19z3">
    <w:name w:val="WW8Num19z3"/>
    <w:rsid w:val="00B54A8C"/>
  </w:style>
  <w:style w:type="character" w:customStyle="1" w:styleId="WW8Num19z4">
    <w:name w:val="WW8Num19z4"/>
    <w:rsid w:val="00B54A8C"/>
  </w:style>
  <w:style w:type="character" w:customStyle="1" w:styleId="WW8Num19z5">
    <w:name w:val="WW8Num19z5"/>
    <w:rsid w:val="00B54A8C"/>
  </w:style>
  <w:style w:type="character" w:customStyle="1" w:styleId="WW8Num19z6">
    <w:name w:val="WW8Num19z6"/>
    <w:rsid w:val="00B54A8C"/>
  </w:style>
  <w:style w:type="character" w:customStyle="1" w:styleId="WW8Num19z7">
    <w:name w:val="WW8Num19z7"/>
    <w:rsid w:val="00B54A8C"/>
  </w:style>
  <w:style w:type="character" w:customStyle="1" w:styleId="WW8Num19z8">
    <w:name w:val="WW8Num19z8"/>
    <w:rsid w:val="00B54A8C"/>
  </w:style>
  <w:style w:type="character" w:customStyle="1" w:styleId="WW8Num20z0">
    <w:name w:val="WW8Num20z0"/>
    <w:rsid w:val="00B54A8C"/>
    <w:rPr>
      <w:rFonts w:ascii="Calibri" w:eastAsia="Calibri" w:hAnsi="Calibri" w:cs="Tahoma"/>
      <w:b/>
      <w:color w:val="000000"/>
      <w:sz w:val="20"/>
      <w:szCs w:val="20"/>
    </w:rPr>
  </w:style>
  <w:style w:type="character" w:customStyle="1" w:styleId="WW8Num20z1">
    <w:name w:val="WW8Num20z1"/>
    <w:rsid w:val="00B54A8C"/>
  </w:style>
  <w:style w:type="character" w:customStyle="1" w:styleId="WW8Num20z2">
    <w:name w:val="WW8Num20z2"/>
    <w:rsid w:val="00B54A8C"/>
  </w:style>
  <w:style w:type="character" w:customStyle="1" w:styleId="WW8Num20z3">
    <w:name w:val="WW8Num20z3"/>
    <w:rsid w:val="00B54A8C"/>
  </w:style>
  <w:style w:type="character" w:customStyle="1" w:styleId="WW8Num20z4">
    <w:name w:val="WW8Num20z4"/>
    <w:rsid w:val="00B54A8C"/>
  </w:style>
  <w:style w:type="character" w:customStyle="1" w:styleId="WW8Num20z5">
    <w:name w:val="WW8Num20z5"/>
    <w:rsid w:val="00B54A8C"/>
  </w:style>
  <w:style w:type="character" w:customStyle="1" w:styleId="WW8Num20z6">
    <w:name w:val="WW8Num20z6"/>
    <w:rsid w:val="00B54A8C"/>
  </w:style>
  <w:style w:type="character" w:customStyle="1" w:styleId="WW8Num20z7">
    <w:name w:val="WW8Num20z7"/>
    <w:rsid w:val="00B54A8C"/>
  </w:style>
  <w:style w:type="character" w:customStyle="1" w:styleId="WW8Num20z8">
    <w:name w:val="WW8Num20z8"/>
    <w:rsid w:val="00B54A8C"/>
  </w:style>
  <w:style w:type="character" w:customStyle="1" w:styleId="WW8Num21z0">
    <w:name w:val="WW8Num21z0"/>
    <w:rsid w:val="00B54A8C"/>
    <w:rPr>
      <w:rFonts w:cs="Times New Roman"/>
      <w:color w:val="000000"/>
      <w:sz w:val="20"/>
      <w:szCs w:val="20"/>
      <w:shd w:val="clear" w:color="auto" w:fill="FFFFFF"/>
    </w:rPr>
  </w:style>
  <w:style w:type="character" w:customStyle="1" w:styleId="WW8Num22z0">
    <w:name w:val="WW8Num22z0"/>
    <w:rsid w:val="00B54A8C"/>
    <w:rPr>
      <w:rFonts w:ascii="Calibri" w:eastAsia="Calibri" w:hAnsi="Calibri" w:cs="Tahoma"/>
      <w:b w:val="0"/>
      <w:bCs/>
      <w:i/>
      <w:iCs/>
      <w:color w:val="000000"/>
      <w:sz w:val="20"/>
      <w:szCs w:val="20"/>
    </w:rPr>
  </w:style>
  <w:style w:type="character" w:customStyle="1" w:styleId="WW8Num22z2">
    <w:name w:val="WW8Num22z2"/>
    <w:rsid w:val="00B54A8C"/>
    <w:rPr>
      <w:rFonts w:hint="default"/>
      <w:b w:val="0"/>
    </w:rPr>
  </w:style>
  <w:style w:type="character" w:customStyle="1" w:styleId="WW8Num22z3">
    <w:name w:val="WW8Num22z3"/>
    <w:rsid w:val="00B54A8C"/>
  </w:style>
  <w:style w:type="character" w:customStyle="1" w:styleId="WW8Num22z4">
    <w:name w:val="WW8Num22z4"/>
    <w:rsid w:val="00B54A8C"/>
  </w:style>
  <w:style w:type="character" w:customStyle="1" w:styleId="WW8Num22z5">
    <w:name w:val="WW8Num22z5"/>
    <w:rsid w:val="00B54A8C"/>
  </w:style>
  <w:style w:type="character" w:customStyle="1" w:styleId="WW8Num22z6">
    <w:name w:val="WW8Num22z6"/>
    <w:rsid w:val="00B54A8C"/>
  </w:style>
  <w:style w:type="character" w:customStyle="1" w:styleId="WW8Num22z7">
    <w:name w:val="WW8Num22z7"/>
    <w:rsid w:val="00B54A8C"/>
  </w:style>
  <w:style w:type="character" w:customStyle="1" w:styleId="WW8Num22z8">
    <w:name w:val="WW8Num22z8"/>
    <w:rsid w:val="00B54A8C"/>
  </w:style>
  <w:style w:type="character" w:customStyle="1" w:styleId="WW8Num23z0">
    <w:name w:val="WW8Num23z0"/>
    <w:rsid w:val="00B54A8C"/>
    <w:rPr>
      <w:rFonts w:ascii="Calibri" w:hAnsi="Calibri" w:cs="Calibri" w:hint="default"/>
      <w:color w:val="000000"/>
      <w:shd w:val="clear" w:color="auto" w:fill="FFFFFF"/>
    </w:rPr>
  </w:style>
  <w:style w:type="character" w:customStyle="1" w:styleId="WW8Num23z1">
    <w:name w:val="WW8Num23z1"/>
    <w:rsid w:val="00B54A8C"/>
  </w:style>
  <w:style w:type="character" w:customStyle="1" w:styleId="WW8Num23z2">
    <w:name w:val="WW8Num23z2"/>
    <w:rsid w:val="00B54A8C"/>
    <w:rPr>
      <w:rFonts w:cs="Tahoma"/>
      <w:color w:val="000000"/>
      <w:spacing w:val="-2"/>
      <w:sz w:val="20"/>
      <w:szCs w:val="20"/>
    </w:rPr>
  </w:style>
  <w:style w:type="character" w:customStyle="1" w:styleId="WW8Num23z3">
    <w:name w:val="WW8Num23z3"/>
    <w:rsid w:val="00B54A8C"/>
  </w:style>
  <w:style w:type="character" w:customStyle="1" w:styleId="WW8Num24z0">
    <w:name w:val="WW8Num24z0"/>
    <w:rsid w:val="00B54A8C"/>
    <w:rPr>
      <w:rFonts w:cs="Tahoma"/>
      <w:bCs/>
      <w:iCs/>
      <w:strike w:val="0"/>
      <w:dstrike w:val="0"/>
      <w:color w:val="000000"/>
      <w:sz w:val="20"/>
      <w:szCs w:val="20"/>
      <w:shd w:val="clear" w:color="auto" w:fill="FFFFFF"/>
      <w:lang w:val="x-none"/>
    </w:rPr>
  </w:style>
  <w:style w:type="character" w:customStyle="1" w:styleId="WW8Num24z1">
    <w:name w:val="WW8Num24z1"/>
    <w:rsid w:val="00B54A8C"/>
    <w:rPr>
      <w:rFonts w:ascii="Arial" w:eastAsia="Calibri" w:hAnsi="Arial" w:cs="Arial"/>
    </w:rPr>
  </w:style>
  <w:style w:type="character" w:customStyle="1" w:styleId="WW8Num24z2">
    <w:name w:val="WW8Num24z2"/>
    <w:rsid w:val="00B54A8C"/>
  </w:style>
  <w:style w:type="character" w:customStyle="1" w:styleId="WW8Num24z3">
    <w:name w:val="WW8Num24z3"/>
    <w:rsid w:val="00B54A8C"/>
  </w:style>
  <w:style w:type="character" w:customStyle="1" w:styleId="WW8Num24z4">
    <w:name w:val="WW8Num24z4"/>
    <w:rsid w:val="00B54A8C"/>
  </w:style>
  <w:style w:type="character" w:customStyle="1" w:styleId="WW8Num24z5">
    <w:name w:val="WW8Num24z5"/>
    <w:rsid w:val="00B54A8C"/>
  </w:style>
  <w:style w:type="character" w:customStyle="1" w:styleId="WW8Num24z6">
    <w:name w:val="WW8Num24z6"/>
    <w:rsid w:val="00B54A8C"/>
  </w:style>
  <w:style w:type="character" w:customStyle="1" w:styleId="WW8Num24z7">
    <w:name w:val="WW8Num24z7"/>
    <w:rsid w:val="00B54A8C"/>
  </w:style>
  <w:style w:type="character" w:customStyle="1" w:styleId="WW8Num24z8">
    <w:name w:val="WW8Num24z8"/>
    <w:rsid w:val="00B54A8C"/>
  </w:style>
  <w:style w:type="character" w:customStyle="1" w:styleId="WW8Num25z0">
    <w:name w:val="WW8Num25z0"/>
    <w:rsid w:val="00B54A8C"/>
    <w:rPr>
      <w:rFonts w:ascii="Calibri" w:eastAsia="Calibri" w:hAnsi="Calibri" w:cs="Tahoma"/>
      <w:b w:val="0"/>
      <w:spacing w:val="-3"/>
    </w:rPr>
  </w:style>
  <w:style w:type="character" w:customStyle="1" w:styleId="WW8Num25z1">
    <w:name w:val="WW8Num25z1"/>
    <w:rsid w:val="00B54A8C"/>
    <w:rPr>
      <w:rFonts w:eastAsia="Tahoma" w:cs="Tahoma" w:hint="default"/>
      <w:b/>
      <w:color w:val="000000"/>
      <w:sz w:val="20"/>
      <w:szCs w:val="20"/>
    </w:rPr>
  </w:style>
  <w:style w:type="character" w:customStyle="1" w:styleId="WW8Num4z1">
    <w:name w:val="WW8Num4z1"/>
    <w:rsid w:val="00B54A8C"/>
    <w:rPr>
      <w:rFonts w:hint="default"/>
    </w:rPr>
  </w:style>
  <w:style w:type="character" w:customStyle="1" w:styleId="WW8Num4z2">
    <w:name w:val="WW8Num4z2"/>
    <w:rsid w:val="00B54A8C"/>
  </w:style>
  <w:style w:type="character" w:customStyle="1" w:styleId="WW8Num4z3">
    <w:name w:val="WW8Num4z3"/>
    <w:rsid w:val="00B54A8C"/>
    <w:rPr>
      <w:rFonts w:cs="Tahoma"/>
      <w:color w:val="000000"/>
      <w:sz w:val="20"/>
      <w:szCs w:val="20"/>
    </w:rPr>
  </w:style>
  <w:style w:type="character" w:customStyle="1" w:styleId="WW8Num4z4">
    <w:name w:val="WW8Num4z4"/>
    <w:rsid w:val="00B54A8C"/>
  </w:style>
  <w:style w:type="character" w:customStyle="1" w:styleId="WW8Num4z5">
    <w:name w:val="WW8Num4z5"/>
    <w:rsid w:val="00B54A8C"/>
  </w:style>
  <w:style w:type="character" w:customStyle="1" w:styleId="WW8Num4z6">
    <w:name w:val="WW8Num4z6"/>
    <w:rsid w:val="00B54A8C"/>
  </w:style>
  <w:style w:type="character" w:customStyle="1" w:styleId="WW8Num4z7">
    <w:name w:val="WW8Num4z7"/>
    <w:rsid w:val="00B54A8C"/>
  </w:style>
  <w:style w:type="character" w:customStyle="1" w:styleId="WW8Num4z8">
    <w:name w:val="WW8Num4z8"/>
    <w:rsid w:val="00B54A8C"/>
  </w:style>
  <w:style w:type="character" w:customStyle="1" w:styleId="WW8Num6z1">
    <w:name w:val="WW8Num6z1"/>
    <w:rsid w:val="00B54A8C"/>
  </w:style>
  <w:style w:type="character" w:customStyle="1" w:styleId="WW8Num6z2">
    <w:name w:val="WW8Num6z2"/>
    <w:rsid w:val="00B54A8C"/>
  </w:style>
  <w:style w:type="character" w:customStyle="1" w:styleId="WW8Num6z3">
    <w:name w:val="WW8Num6z3"/>
    <w:rsid w:val="00B54A8C"/>
  </w:style>
  <w:style w:type="character" w:customStyle="1" w:styleId="WW8Num6z4">
    <w:name w:val="WW8Num6z4"/>
    <w:rsid w:val="00B54A8C"/>
  </w:style>
  <w:style w:type="character" w:customStyle="1" w:styleId="WW8Num6z5">
    <w:name w:val="WW8Num6z5"/>
    <w:rsid w:val="00B54A8C"/>
  </w:style>
  <w:style w:type="character" w:customStyle="1" w:styleId="WW8Num6z6">
    <w:name w:val="WW8Num6z6"/>
    <w:rsid w:val="00B54A8C"/>
  </w:style>
  <w:style w:type="character" w:customStyle="1" w:styleId="WW8Num6z7">
    <w:name w:val="WW8Num6z7"/>
    <w:rsid w:val="00B54A8C"/>
  </w:style>
  <w:style w:type="character" w:customStyle="1" w:styleId="WW8Num6z8">
    <w:name w:val="WW8Num6z8"/>
    <w:rsid w:val="00B54A8C"/>
  </w:style>
  <w:style w:type="character" w:customStyle="1" w:styleId="WW8Num9z1">
    <w:name w:val="WW8Num9z1"/>
    <w:rsid w:val="00B54A8C"/>
    <w:rPr>
      <w:rFonts w:hint="default"/>
      <w:b/>
    </w:rPr>
  </w:style>
  <w:style w:type="character" w:customStyle="1" w:styleId="WW8Num9z2">
    <w:name w:val="WW8Num9z2"/>
    <w:rsid w:val="00B54A8C"/>
    <w:rPr>
      <w:rFonts w:hint="default"/>
      <w:b w:val="0"/>
    </w:rPr>
  </w:style>
  <w:style w:type="character" w:customStyle="1" w:styleId="WW8Num9z3">
    <w:name w:val="WW8Num9z3"/>
    <w:rsid w:val="00B54A8C"/>
  </w:style>
  <w:style w:type="character" w:customStyle="1" w:styleId="WW8Num9z4">
    <w:name w:val="WW8Num9z4"/>
    <w:rsid w:val="00B54A8C"/>
  </w:style>
  <w:style w:type="character" w:customStyle="1" w:styleId="WW8Num9z5">
    <w:name w:val="WW8Num9z5"/>
    <w:rsid w:val="00B54A8C"/>
  </w:style>
  <w:style w:type="character" w:customStyle="1" w:styleId="WW8Num9z6">
    <w:name w:val="WW8Num9z6"/>
    <w:rsid w:val="00B54A8C"/>
  </w:style>
  <w:style w:type="character" w:customStyle="1" w:styleId="WW8Num9z7">
    <w:name w:val="WW8Num9z7"/>
    <w:rsid w:val="00B54A8C"/>
  </w:style>
  <w:style w:type="character" w:customStyle="1" w:styleId="WW8Num9z8">
    <w:name w:val="WW8Num9z8"/>
    <w:rsid w:val="00B54A8C"/>
  </w:style>
  <w:style w:type="character" w:customStyle="1" w:styleId="WW8Num10z1">
    <w:name w:val="WW8Num10z1"/>
    <w:rsid w:val="00B54A8C"/>
    <w:rPr>
      <w:rFonts w:hint="default"/>
      <w:b/>
    </w:rPr>
  </w:style>
  <w:style w:type="character" w:customStyle="1" w:styleId="WW8Num10z2">
    <w:name w:val="WW8Num10z2"/>
    <w:rsid w:val="00B54A8C"/>
  </w:style>
  <w:style w:type="character" w:customStyle="1" w:styleId="WW8Num10z3">
    <w:name w:val="WW8Num10z3"/>
    <w:rsid w:val="00B54A8C"/>
  </w:style>
  <w:style w:type="character" w:customStyle="1" w:styleId="WW8Num10z4">
    <w:name w:val="WW8Num10z4"/>
    <w:rsid w:val="00B54A8C"/>
  </w:style>
  <w:style w:type="character" w:customStyle="1" w:styleId="WW8Num10z5">
    <w:name w:val="WW8Num10z5"/>
    <w:rsid w:val="00B54A8C"/>
  </w:style>
  <w:style w:type="character" w:customStyle="1" w:styleId="WW8Num10z6">
    <w:name w:val="WW8Num10z6"/>
    <w:rsid w:val="00B54A8C"/>
  </w:style>
  <w:style w:type="character" w:customStyle="1" w:styleId="WW8Num10z7">
    <w:name w:val="WW8Num10z7"/>
    <w:rsid w:val="00B54A8C"/>
  </w:style>
  <w:style w:type="character" w:customStyle="1" w:styleId="WW8Num10z8">
    <w:name w:val="WW8Num10z8"/>
    <w:rsid w:val="00B54A8C"/>
  </w:style>
  <w:style w:type="character" w:customStyle="1" w:styleId="WW8Num13z1">
    <w:name w:val="WW8Num13z1"/>
    <w:rsid w:val="00B54A8C"/>
    <w:rPr>
      <w:rFonts w:hint="default"/>
      <w:b/>
    </w:rPr>
  </w:style>
  <w:style w:type="character" w:customStyle="1" w:styleId="WW8Num13z2">
    <w:name w:val="WW8Num13z2"/>
    <w:rsid w:val="00B54A8C"/>
    <w:rPr>
      <w:rFonts w:hint="default"/>
      <w:b w:val="0"/>
    </w:rPr>
  </w:style>
  <w:style w:type="character" w:customStyle="1" w:styleId="WW8Num13z3">
    <w:name w:val="WW8Num13z3"/>
    <w:rsid w:val="00B54A8C"/>
    <w:rPr>
      <w:rFonts w:hint="default"/>
    </w:rPr>
  </w:style>
  <w:style w:type="character" w:customStyle="1" w:styleId="WW8Num16z1">
    <w:name w:val="WW8Num16z1"/>
    <w:rsid w:val="00B54A8C"/>
  </w:style>
  <w:style w:type="character" w:customStyle="1" w:styleId="WW8Num16z2">
    <w:name w:val="WW8Num16z2"/>
    <w:rsid w:val="00B54A8C"/>
  </w:style>
  <w:style w:type="character" w:customStyle="1" w:styleId="WW8Num16z3">
    <w:name w:val="WW8Num16z3"/>
    <w:rsid w:val="00B54A8C"/>
  </w:style>
  <w:style w:type="character" w:customStyle="1" w:styleId="WW8Num16z4">
    <w:name w:val="WW8Num16z4"/>
    <w:rsid w:val="00B54A8C"/>
  </w:style>
  <w:style w:type="character" w:customStyle="1" w:styleId="WW8Num16z5">
    <w:name w:val="WW8Num16z5"/>
    <w:rsid w:val="00B54A8C"/>
  </w:style>
  <w:style w:type="character" w:customStyle="1" w:styleId="WW8Num16z6">
    <w:name w:val="WW8Num16z6"/>
    <w:rsid w:val="00B54A8C"/>
  </w:style>
  <w:style w:type="character" w:customStyle="1" w:styleId="WW8Num16z7">
    <w:name w:val="WW8Num16z7"/>
    <w:rsid w:val="00B54A8C"/>
  </w:style>
  <w:style w:type="character" w:customStyle="1" w:styleId="WW8Num16z8">
    <w:name w:val="WW8Num16z8"/>
    <w:rsid w:val="00B54A8C"/>
  </w:style>
  <w:style w:type="character" w:customStyle="1" w:styleId="WW8Num17z1">
    <w:name w:val="WW8Num17z1"/>
    <w:rsid w:val="00B54A8C"/>
    <w:rPr>
      <w:rFonts w:hint="default"/>
      <w:b/>
    </w:rPr>
  </w:style>
  <w:style w:type="character" w:customStyle="1" w:styleId="WW8Num17z2">
    <w:name w:val="WW8Num17z2"/>
    <w:rsid w:val="00B54A8C"/>
    <w:rPr>
      <w:rFonts w:cs="Tahoma" w:hint="default"/>
      <w:b w:val="0"/>
      <w:bCs/>
      <w:color w:val="000000"/>
      <w:sz w:val="20"/>
      <w:szCs w:val="20"/>
    </w:rPr>
  </w:style>
  <w:style w:type="character" w:customStyle="1" w:styleId="WW8Num17z3">
    <w:name w:val="WW8Num17z3"/>
    <w:rsid w:val="00B54A8C"/>
  </w:style>
  <w:style w:type="character" w:customStyle="1" w:styleId="WW8Num17z4">
    <w:name w:val="WW8Num17z4"/>
    <w:rsid w:val="00B54A8C"/>
  </w:style>
  <w:style w:type="character" w:customStyle="1" w:styleId="WW8Num17z5">
    <w:name w:val="WW8Num17z5"/>
    <w:rsid w:val="00B54A8C"/>
  </w:style>
  <w:style w:type="character" w:customStyle="1" w:styleId="WW8Num17z6">
    <w:name w:val="WW8Num17z6"/>
    <w:rsid w:val="00B54A8C"/>
  </w:style>
  <w:style w:type="character" w:customStyle="1" w:styleId="WW8Num17z7">
    <w:name w:val="WW8Num17z7"/>
    <w:rsid w:val="00B54A8C"/>
  </w:style>
  <w:style w:type="character" w:customStyle="1" w:styleId="WW8Num17z8">
    <w:name w:val="WW8Num17z8"/>
    <w:rsid w:val="00B54A8C"/>
  </w:style>
  <w:style w:type="character" w:customStyle="1" w:styleId="WW8Num21z1">
    <w:name w:val="WW8Num21z1"/>
    <w:rsid w:val="00B54A8C"/>
    <w:rPr>
      <w:rFonts w:eastAsia="Tahoma" w:cs="Tahoma"/>
      <w:color w:val="000000"/>
      <w:sz w:val="20"/>
      <w:szCs w:val="20"/>
    </w:rPr>
  </w:style>
  <w:style w:type="character" w:customStyle="1" w:styleId="WW8Num22z1">
    <w:name w:val="WW8Num22z1"/>
    <w:rsid w:val="00B54A8C"/>
    <w:rPr>
      <w:rFonts w:hint="default"/>
      <w:b/>
    </w:rPr>
  </w:style>
  <w:style w:type="character" w:customStyle="1" w:styleId="WW8Num23z4">
    <w:name w:val="WW8Num23z4"/>
    <w:rsid w:val="00B54A8C"/>
  </w:style>
  <w:style w:type="character" w:customStyle="1" w:styleId="WW8Num23z5">
    <w:name w:val="WW8Num23z5"/>
    <w:rsid w:val="00B54A8C"/>
  </w:style>
  <w:style w:type="character" w:customStyle="1" w:styleId="WW8Num23z6">
    <w:name w:val="WW8Num23z6"/>
    <w:rsid w:val="00B54A8C"/>
  </w:style>
  <w:style w:type="character" w:customStyle="1" w:styleId="WW8Num23z7">
    <w:name w:val="WW8Num23z7"/>
    <w:rsid w:val="00B54A8C"/>
  </w:style>
  <w:style w:type="character" w:customStyle="1" w:styleId="WW8Num23z8">
    <w:name w:val="WW8Num23z8"/>
    <w:rsid w:val="00B54A8C"/>
  </w:style>
  <w:style w:type="character" w:customStyle="1" w:styleId="WW8Num25z2">
    <w:name w:val="WW8Num25z2"/>
    <w:rsid w:val="00B54A8C"/>
    <w:rPr>
      <w:rFonts w:hint="default"/>
      <w:b w:val="0"/>
    </w:rPr>
  </w:style>
  <w:style w:type="character" w:customStyle="1" w:styleId="WW8Num25z3">
    <w:name w:val="WW8Num25z3"/>
    <w:rsid w:val="00B54A8C"/>
  </w:style>
  <w:style w:type="character" w:customStyle="1" w:styleId="WW8Num25z4">
    <w:name w:val="WW8Num25z4"/>
    <w:rsid w:val="00B54A8C"/>
  </w:style>
  <w:style w:type="character" w:customStyle="1" w:styleId="WW8Num25z5">
    <w:name w:val="WW8Num25z5"/>
    <w:rsid w:val="00B54A8C"/>
  </w:style>
  <w:style w:type="character" w:customStyle="1" w:styleId="WW8Num25z6">
    <w:name w:val="WW8Num25z6"/>
    <w:rsid w:val="00B54A8C"/>
  </w:style>
  <w:style w:type="character" w:customStyle="1" w:styleId="WW8Num25z7">
    <w:name w:val="WW8Num25z7"/>
    <w:rsid w:val="00B54A8C"/>
  </w:style>
  <w:style w:type="character" w:customStyle="1" w:styleId="WW8Num25z8">
    <w:name w:val="WW8Num25z8"/>
    <w:rsid w:val="00B54A8C"/>
  </w:style>
  <w:style w:type="character" w:customStyle="1" w:styleId="WW8Num26z0">
    <w:name w:val="WW8Num26z0"/>
    <w:rsid w:val="00B54A8C"/>
    <w:rPr>
      <w:rFonts w:ascii="Calibri" w:eastAsia="Calibri" w:hAnsi="Calibri" w:cs="Tahoma"/>
      <w:b w:val="0"/>
      <w:color w:val="000000"/>
      <w:sz w:val="20"/>
      <w:szCs w:val="20"/>
      <w:lang w:val="x-none"/>
    </w:rPr>
  </w:style>
  <w:style w:type="character" w:customStyle="1" w:styleId="WW8Num26z1">
    <w:name w:val="WW8Num26z1"/>
    <w:rsid w:val="00B54A8C"/>
    <w:rPr>
      <w:rFonts w:hint="default"/>
      <w:b/>
    </w:rPr>
  </w:style>
  <w:style w:type="character" w:customStyle="1" w:styleId="WW8Num26z2">
    <w:name w:val="WW8Num26z2"/>
    <w:rsid w:val="00B54A8C"/>
    <w:rPr>
      <w:rFonts w:hint="default"/>
      <w:b w:val="0"/>
    </w:rPr>
  </w:style>
  <w:style w:type="character" w:customStyle="1" w:styleId="WW8Num26z3">
    <w:name w:val="WW8Num26z3"/>
    <w:rsid w:val="00B54A8C"/>
  </w:style>
  <w:style w:type="character" w:customStyle="1" w:styleId="WW8Num26z4">
    <w:name w:val="WW8Num26z4"/>
    <w:rsid w:val="00B54A8C"/>
  </w:style>
  <w:style w:type="character" w:customStyle="1" w:styleId="WW8Num26z5">
    <w:name w:val="WW8Num26z5"/>
    <w:rsid w:val="00B54A8C"/>
  </w:style>
  <w:style w:type="character" w:customStyle="1" w:styleId="WW8Num26z6">
    <w:name w:val="WW8Num26z6"/>
    <w:rsid w:val="00B54A8C"/>
  </w:style>
  <w:style w:type="character" w:customStyle="1" w:styleId="WW8Num26z7">
    <w:name w:val="WW8Num26z7"/>
    <w:rsid w:val="00B54A8C"/>
  </w:style>
  <w:style w:type="character" w:customStyle="1" w:styleId="WW8Num26z8">
    <w:name w:val="WW8Num26z8"/>
    <w:rsid w:val="00B54A8C"/>
  </w:style>
  <w:style w:type="character" w:customStyle="1" w:styleId="WW8Num27z0">
    <w:name w:val="WW8Num27z0"/>
    <w:rsid w:val="00B54A8C"/>
    <w:rPr>
      <w:rFonts w:ascii="Calibri" w:eastAsia="Calibri" w:hAnsi="Calibri" w:cs="Tahoma"/>
      <w:color w:val="000000"/>
      <w:sz w:val="20"/>
      <w:szCs w:val="20"/>
    </w:rPr>
  </w:style>
  <w:style w:type="character" w:customStyle="1" w:styleId="WW8Num27z1">
    <w:name w:val="WW8Num27z1"/>
    <w:rsid w:val="00B54A8C"/>
    <w:rPr>
      <w:rFonts w:hint="default"/>
      <w:b/>
    </w:rPr>
  </w:style>
  <w:style w:type="character" w:customStyle="1" w:styleId="WW8Num27z2">
    <w:name w:val="WW8Num27z2"/>
    <w:rsid w:val="00B54A8C"/>
  </w:style>
  <w:style w:type="character" w:customStyle="1" w:styleId="WW8Num27z3">
    <w:name w:val="WW8Num27z3"/>
    <w:rsid w:val="00B54A8C"/>
  </w:style>
  <w:style w:type="character" w:customStyle="1" w:styleId="WW8Num27z4">
    <w:name w:val="WW8Num27z4"/>
    <w:rsid w:val="00B54A8C"/>
  </w:style>
  <w:style w:type="character" w:customStyle="1" w:styleId="WW8Num27z5">
    <w:name w:val="WW8Num27z5"/>
    <w:rsid w:val="00B54A8C"/>
  </w:style>
  <w:style w:type="character" w:customStyle="1" w:styleId="WW8Num27z6">
    <w:name w:val="WW8Num27z6"/>
    <w:rsid w:val="00B54A8C"/>
  </w:style>
  <w:style w:type="character" w:customStyle="1" w:styleId="WW8Num27z7">
    <w:name w:val="WW8Num27z7"/>
    <w:rsid w:val="00B54A8C"/>
  </w:style>
  <w:style w:type="character" w:customStyle="1" w:styleId="WW8Num27z8">
    <w:name w:val="WW8Num27z8"/>
    <w:rsid w:val="00B54A8C"/>
  </w:style>
  <w:style w:type="character" w:customStyle="1" w:styleId="WW8Num28z0">
    <w:name w:val="WW8Num28z0"/>
    <w:rsid w:val="00B54A8C"/>
    <w:rPr>
      <w:rFonts w:ascii="Calibri" w:eastAsia="Calibri" w:hAnsi="Calibri" w:cs="Tahoma" w:hint="default"/>
      <w:b w:val="0"/>
    </w:rPr>
  </w:style>
  <w:style w:type="character" w:customStyle="1" w:styleId="WW8Num28z1">
    <w:name w:val="WW8Num28z1"/>
    <w:rsid w:val="00B54A8C"/>
    <w:rPr>
      <w:rFonts w:hint="default"/>
      <w:b/>
    </w:rPr>
  </w:style>
  <w:style w:type="character" w:customStyle="1" w:styleId="WW8Num28z2">
    <w:name w:val="WW8Num28z2"/>
    <w:rsid w:val="00B54A8C"/>
    <w:rPr>
      <w:rFonts w:hint="default"/>
      <w:b w:val="0"/>
    </w:rPr>
  </w:style>
  <w:style w:type="character" w:customStyle="1" w:styleId="WW8Num28z3">
    <w:name w:val="WW8Num28z3"/>
    <w:rsid w:val="00B54A8C"/>
    <w:rPr>
      <w:rFonts w:hint="default"/>
    </w:rPr>
  </w:style>
  <w:style w:type="character" w:customStyle="1" w:styleId="WW8Num29z0">
    <w:name w:val="WW8Num29z0"/>
    <w:rsid w:val="00B54A8C"/>
    <w:rPr>
      <w:rFonts w:hint="default"/>
    </w:rPr>
  </w:style>
  <w:style w:type="character" w:customStyle="1" w:styleId="WW8Num29z1">
    <w:name w:val="WW8Num29z1"/>
    <w:rsid w:val="00B54A8C"/>
    <w:rPr>
      <w:rFonts w:hint="default"/>
      <w:b w:val="0"/>
      <w:color w:val="FF6600"/>
    </w:rPr>
  </w:style>
  <w:style w:type="character" w:customStyle="1" w:styleId="WW8Num29z2">
    <w:name w:val="WW8Num29z2"/>
    <w:rsid w:val="00B54A8C"/>
  </w:style>
  <w:style w:type="character" w:customStyle="1" w:styleId="WW8Num29z3">
    <w:name w:val="WW8Num29z3"/>
    <w:rsid w:val="00B54A8C"/>
  </w:style>
  <w:style w:type="character" w:customStyle="1" w:styleId="WW8Num29z4">
    <w:name w:val="WW8Num29z4"/>
    <w:rsid w:val="00B54A8C"/>
  </w:style>
  <w:style w:type="character" w:customStyle="1" w:styleId="WW8Num29z5">
    <w:name w:val="WW8Num29z5"/>
    <w:rsid w:val="00B54A8C"/>
  </w:style>
  <w:style w:type="character" w:customStyle="1" w:styleId="WW8Num29z6">
    <w:name w:val="WW8Num29z6"/>
    <w:rsid w:val="00B54A8C"/>
  </w:style>
  <w:style w:type="character" w:customStyle="1" w:styleId="WW8Num29z7">
    <w:name w:val="WW8Num29z7"/>
    <w:rsid w:val="00B54A8C"/>
  </w:style>
  <w:style w:type="character" w:customStyle="1" w:styleId="WW8Num29z8">
    <w:name w:val="WW8Num29z8"/>
    <w:rsid w:val="00B54A8C"/>
  </w:style>
  <w:style w:type="character" w:customStyle="1" w:styleId="WW8Num30z0">
    <w:name w:val="WW8Num30z0"/>
    <w:rsid w:val="00B54A8C"/>
    <w:rPr>
      <w:rFonts w:cs="Tahoma"/>
      <w:color w:val="000000"/>
      <w:sz w:val="20"/>
      <w:szCs w:val="20"/>
    </w:rPr>
  </w:style>
  <w:style w:type="character" w:customStyle="1" w:styleId="WW8Num30z1">
    <w:name w:val="WW8Num30z1"/>
    <w:rsid w:val="00B54A8C"/>
  </w:style>
  <w:style w:type="character" w:customStyle="1" w:styleId="WW8Num30z2">
    <w:name w:val="WW8Num30z2"/>
    <w:rsid w:val="00B54A8C"/>
  </w:style>
  <w:style w:type="character" w:customStyle="1" w:styleId="WW8Num30z3">
    <w:name w:val="WW8Num30z3"/>
    <w:rsid w:val="00B54A8C"/>
  </w:style>
  <w:style w:type="character" w:customStyle="1" w:styleId="WW8Num30z4">
    <w:name w:val="WW8Num30z4"/>
    <w:rsid w:val="00B54A8C"/>
  </w:style>
  <w:style w:type="character" w:customStyle="1" w:styleId="WW8Num30z5">
    <w:name w:val="WW8Num30z5"/>
    <w:rsid w:val="00B54A8C"/>
  </w:style>
  <w:style w:type="character" w:customStyle="1" w:styleId="WW8Num30z6">
    <w:name w:val="WW8Num30z6"/>
    <w:rsid w:val="00B54A8C"/>
  </w:style>
  <w:style w:type="character" w:customStyle="1" w:styleId="WW8Num30z7">
    <w:name w:val="WW8Num30z7"/>
    <w:rsid w:val="00B54A8C"/>
  </w:style>
  <w:style w:type="character" w:customStyle="1" w:styleId="WW8Num30z8">
    <w:name w:val="WW8Num30z8"/>
    <w:rsid w:val="00B54A8C"/>
  </w:style>
  <w:style w:type="character" w:customStyle="1" w:styleId="WW8Num31z0">
    <w:name w:val="WW8Num31z0"/>
    <w:rsid w:val="00B54A8C"/>
    <w:rPr>
      <w:rFonts w:ascii="Calibri" w:eastAsia="Calibri" w:hAnsi="Calibri" w:cs="Tahoma"/>
      <w:b w:val="0"/>
    </w:rPr>
  </w:style>
  <w:style w:type="character" w:customStyle="1" w:styleId="WW8Num31z1">
    <w:name w:val="WW8Num31z1"/>
    <w:rsid w:val="00B54A8C"/>
    <w:rPr>
      <w:rFonts w:hint="default"/>
      <w:b/>
    </w:rPr>
  </w:style>
  <w:style w:type="character" w:customStyle="1" w:styleId="WW8Num31z2">
    <w:name w:val="WW8Num31z2"/>
    <w:rsid w:val="00B54A8C"/>
    <w:rPr>
      <w:rFonts w:hint="default"/>
      <w:b w:val="0"/>
    </w:rPr>
  </w:style>
  <w:style w:type="character" w:customStyle="1" w:styleId="WW8Num31z3">
    <w:name w:val="WW8Num31z3"/>
    <w:rsid w:val="00B54A8C"/>
  </w:style>
  <w:style w:type="character" w:customStyle="1" w:styleId="WW8Num31z4">
    <w:name w:val="WW8Num31z4"/>
    <w:rsid w:val="00B54A8C"/>
  </w:style>
  <w:style w:type="character" w:customStyle="1" w:styleId="WW8Num31z5">
    <w:name w:val="WW8Num31z5"/>
    <w:rsid w:val="00B54A8C"/>
  </w:style>
  <w:style w:type="character" w:customStyle="1" w:styleId="WW8Num31z6">
    <w:name w:val="WW8Num31z6"/>
    <w:rsid w:val="00B54A8C"/>
  </w:style>
  <w:style w:type="character" w:customStyle="1" w:styleId="WW8Num31z7">
    <w:name w:val="WW8Num31z7"/>
    <w:rsid w:val="00B54A8C"/>
  </w:style>
  <w:style w:type="character" w:customStyle="1" w:styleId="WW8Num31z8">
    <w:name w:val="WW8Num31z8"/>
    <w:rsid w:val="00B54A8C"/>
  </w:style>
  <w:style w:type="character" w:customStyle="1" w:styleId="WW8Num32z0">
    <w:name w:val="WW8Num32z0"/>
    <w:rsid w:val="00B54A8C"/>
    <w:rPr>
      <w:rFonts w:cs="Tahoma" w:hint="default"/>
      <w:i/>
      <w:color w:val="000000"/>
      <w:sz w:val="20"/>
      <w:szCs w:val="20"/>
    </w:rPr>
  </w:style>
  <w:style w:type="character" w:customStyle="1" w:styleId="WW8Num32z2">
    <w:name w:val="WW8Num32z2"/>
    <w:rsid w:val="00B54A8C"/>
    <w:rPr>
      <w:rFonts w:hint="default"/>
      <w:b w:val="0"/>
    </w:rPr>
  </w:style>
  <w:style w:type="character" w:customStyle="1" w:styleId="WW8Num32z3">
    <w:name w:val="WW8Num32z3"/>
    <w:rsid w:val="00B54A8C"/>
    <w:rPr>
      <w:b w:val="0"/>
      <w:i w:val="0"/>
      <w:color w:val="auto"/>
    </w:rPr>
  </w:style>
  <w:style w:type="character" w:customStyle="1" w:styleId="WW8Num32z4">
    <w:name w:val="WW8Num32z4"/>
    <w:rsid w:val="00B54A8C"/>
  </w:style>
  <w:style w:type="character" w:customStyle="1" w:styleId="WW8Num32z5">
    <w:name w:val="WW8Num32z5"/>
    <w:rsid w:val="00B54A8C"/>
  </w:style>
  <w:style w:type="character" w:customStyle="1" w:styleId="WW8Num32z6">
    <w:name w:val="WW8Num32z6"/>
    <w:rsid w:val="00B54A8C"/>
  </w:style>
  <w:style w:type="character" w:customStyle="1" w:styleId="WW8Num32z7">
    <w:name w:val="WW8Num32z7"/>
    <w:rsid w:val="00B54A8C"/>
  </w:style>
  <w:style w:type="character" w:customStyle="1" w:styleId="WW8Num32z8">
    <w:name w:val="WW8Num32z8"/>
    <w:rsid w:val="00B54A8C"/>
  </w:style>
  <w:style w:type="character" w:customStyle="1" w:styleId="WW8Num33z0">
    <w:name w:val="WW8Num33z0"/>
    <w:rsid w:val="00B54A8C"/>
    <w:rPr>
      <w:rFonts w:cs="Times New Roman" w:hint="default"/>
      <w:sz w:val="17"/>
      <w:szCs w:val="17"/>
    </w:rPr>
  </w:style>
  <w:style w:type="character" w:customStyle="1" w:styleId="WW8Num33z1">
    <w:name w:val="WW8Num33z1"/>
    <w:rsid w:val="00B54A8C"/>
    <w:rPr>
      <w:rFonts w:cs="Times New Roman" w:hint="default"/>
      <w:sz w:val="18"/>
      <w:szCs w:val="18"/>
    </w:rPr>
  </w:style>
  <w:style w:type="character" w:customStyle="1" w:styleId="WW8Num33z2">
    <w:name w:val="WW8Num33z2"/>
    <w:rsid w:val="00B54A8C"/>
    <w:rPr>
      <w:rFonts w:cs="Times New Roman" w:hint="default"/>
      <w:b w:val="0"/>
      <w:i w:val="0"/>
      <w:color w:val="000000"/>
      <w:spacing w:val="-2"/>
      <w:sz w:val="18"/>
      <w:szCs w:val="20"/>
    </w:rPr>
  </w:style>
  <w:style w:type="character" w:customStyle="1" w:styleId="WW8Num33z3">
    <w:name w:val="WW8Num33z3"/>
    <w:rsid w:val="00B54A8C"/>
    <w:rPr>
      <w:rFonts w:cs="Times New Roman" w:hint="default"/>
    </w:rPr>
  </w:style>
  <w:style w:type="character" w:customStyle="1" w:styleId="WW8Num34z0">
    <w:name w:val="WW8Num34z0"/>
    <w:rsid w:val="00B54A8C"/>
  </w:style>
  <w:style w:type="character" w:customStyle="1" w:styleId="WW8Num34z1">
    <w:name w:val="WW8Num34z1"/>
    <w:rsid w:val="00B54A8C"/>
  </w:style>
  <w:style w:type="character" w:customStyle="1" w:styleId="WW8Num34z2">
    <w:name w:val="WW8Num34z2"/>
    <w:rsid w:val="00B54A8C"/>
  </w:style>
  <w:style w:type="character" w:customStyle="1" w:styleId="WW8Num34z3">
    <w:name w:val="WW8Num34z3"/>
    <w:rsid w:val="00B54A8C"/>
  </w:style>
  <w:style w:type="character" w:customStyle="1" w:styleId="WW8Num34z4">
    <w:name w:val="WW8Num34z4"/>
    <w:rsid w:val="00B54A8C"/>
  </w:style>
  <w:style w:type="character" w:customStyle="1" w:styleId="WW8Num34z5">
    <w:name w:val="WW8Num34z5"/>
    <w:rsid w:val="00B54A8C"/>
  </w:style>
  <w:style w:type="character" w:customStyle="1" w:styleId="WW8Num34z6">
    <w:name w:val="WW8Num34z6"/>
    <w:rsid w:val="00B54A8C"/>
  </w:style>
  <w:style w:type="character" w:customStyle="1" w:styleId="WW8Num34z7">
    <w:name w:val="WW8Num34z7"/>
    <w:rsid w:val="00B54A8C"/>
  </w:style>
  <w:style w:type="character" w:customStyle="1" w:styleId="WW8Num34z8">
    <w:name w:val="WW8Num34z8"/>
    <w:rsid w:val="00B54A8C"/>
  </w:style>
  <w:style w:type="character" w:customStyle="1" w:styleId="WW8Num35z0">
    <w:name w:val="WW8Num35z0"/>
    <w:rsid w:val="00B54A8C"/>
    <w:rPr>
      <w:rFonts w:ascii="Calibri" w:eastAsia="Calibri" w:hAnsi="Calibri" w:cs="Tahoma"/>
      <w:b w:val="0"/>
      <w:color w:val="000000"/>
      <w:sz w:val="20"/>
      <w:szCs w:val="20"/>
      <w:lang w:val="x-none"/>
    </w:rPr>
  </w:style>
  <w:style w:type="character" w:customStyle="1" w:styleId="WW8Num35z1">
    <w:name w:val="WW8Num35z1"/>
    <w:rsid w:val="00B54A8C"/>
    <w:rPr>
      <w:rFonts w:hint="default"/>
      <w:b/>
    </w:rPr>
  </w:style>
  <w:style w:type="character" w:customStyle="1" w:styleId="WW8Num35z2">
    <w:name w:val="WW8Num35z2"/>
    <w:rsid w:val="00B54A8C"/>
    <w:rPr>
      <w:rFonts w:hint="default"/>
      <w:b w:val="0"/>
    </w:rPr>
  </w:style>
  <w:style w:type="character" w:customStyle="1" w:styleId="WW8Num35z3">
    <w:name w:val="WW8Num35z3"/>
    <w:rsid w:val="00B54A8C"/>
  </w:style>
  <w:style w:type="character" w:customStyle="1" w:styleId="WW8Num35z4">
    <w:name w:val="WW8Num35z4"/>
    <w:rsid w:val="00B54A8C"/>
  </w:style>
  <w:style w:type="character" w:customStyle="1" w:styleId="WW8Num35z5">
    <w:name w:val="WW8Num35z5"/>
    <w:rsid w:val="00B54A8C"/>
  </w:style>
  <w:style w:type="character" w:customStyle="1" w:styleId="WW8Num35z6">
    <w:name w:val="WW8Num35z6"/>
    <w:rsid w:val="00B54A8C"/>
  </w:style>
  <w:style w:type="character" w:customStyle="1" w:styleId="WW8Num35z7">
    <w:name w:val="WW8Num35z7"/>
    <w:rsid w:val="00B54A8C"/>
  </w:style>
  <w:style w:type="character" w:customStyle="1" w:styleId="WW8Num35z8">
    <w:name w:val="WW8Num35z8"/>
    <w:rsid w:val="00B54A8C"/>
  </w:style>
  <w:style w:type="character" w:customStyle="1" w:styleId="Domylnaczcionkaakapitu1">
    <w:name w:val="Domyślna czcionka akapitu1"/>
    <w:rsid w:val="00B54A8C"/>
  </w:style>
  <w:style w:type="character" w:customStyle="1" w:styleId="Odwoaniedokomentarza1">
    <w:name w:val="Odwołanie do komentarza1"/>
    <w:rsid w:val="00B54A8C"/>
    <w:rPr>
      <w:sz w:val="16"/>
      <w:szCs w:val="16"/>
    </w:rPr>
  </w:style>
  <w:style w:type="character" w:customStyle="1" w:styleId="Znakiprzypiswdolnych">
    <w:name w:val="Znaki przypisów dolnych"/>
    <w:rsid w:val="00B54A8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4A8C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Lista">
    <w:name w:val="List"/>
    <w:basedOn w:val="Tekstpodstawowy"/>
    <w:rsid w:val="00B54A8C"/>
    <w:pPr>
      <w:suppressAutoHyphens/>
      <w:spacing w:before="280" w:beforeAutospacing="0" w:after="280" w:afterAutospacing="0"/>
    </w:pPr>
    <w:rPr>
      <w:rFonts w:cs="Lucida Sans"/>
      <w:lang w:eastAsia="ar-SA"/>
    </w:rPr>
  </w:style>
  <w:style w:type="paragraph" w:customStyle="1" w:styleId="Podpis1">
    <w:name w:val="Podpis1"/>
    <w:basedOn w:val="Normalny"/>
    <w:rsid w:val="00B54A8C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8C"/>
    <w:pPr>
      <w:suppressLineNumbers/>
      <w:suppressAutoHyphens/>
    </w:pPr>
    <w:rPr>
      <w:rFonts w:cs="Lucida Sans"/>
      <w:lang w:eastAsia="ar-SA"/>
    </w:rPr>
  </w:style>
  <w:style w:type="paragraph" w:customStyle="1" w:styleId="Tekstkomentarza1">
    <w:name w:val="Tekst komentarza1"/>
    <w:basedOn w:val="Normalny"/>
    <w:rsid w:val="00B54A8C"/>
    <w:pPr>
      <w:suppressAutoHyphens/>
    </w:pPr>
    <w:rPr>
      <w:sz w:val="20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54A8C"/>
    <w:pPr>
      <w:suppressAutoHyphens/>
      <w:spacing w:after="120"/>
    </w:pPr>
    <w:rPr>
      <w:sz w:val="16"/>
      <w:szCs w:val="16"/>
      <w:lang w:val="x-none" w:eastAsia="ar-SA"/>
    </w:rPr>
  </w:style>
  <w:style w:type="paragraph" w:customStyle="1" w:styleId="Tekstpodstawowywcity21">
    <w:name w:val="Tekst podstawowy wcięty 21"/>
    <w:basedOn w:val="Normalny"/>
    <w:rsid w:val="00B54A8C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WW-Tretekstu">
    <w:name w:val="WW-Treść tekstu"/>
    <w:basedOn w:val="Normalny"/>
    <w:rsid w:val="00B54A8C"/>
    <w:pPr>
      <w:suppressAutoHyphens/>
      <w:spacing w:after="120"/>
      <w:jc w:val="both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54A8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4590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Uniwersytet Jagielloński Collegium Medicum</Company>
  <LinksUpToDate>false</LinksUpToDate>
  <CharactersWithSpaces>32066</CharactersWithSpaces>
  <SharedDoc>false</SharedDoc>
  <HLinks>
    <vt:vector size="12" baseType="variant">
      <vt:variant>
        <vt:i4>4063273</vt:i4>
      </vt:variant>
      <vt:variant>
        <vt:i4>-1</vt:i4>
      </vt:variant>
      <vt:variant>
        <vt:i4>2154</vt:i4>
      </vt:variant>
      <vt:variant>
        <vt:i4>4</vt:i4>
      </vt:variant>
      <vt:variant>
        <vt:lpwstr>http://www.ncbir.pl/gfx/ncbir/_thumbs/pl/defaultopisy/1253/1/1/bFeUwmOfZlOY5JamZg,sm_m1.jpg</vt:lpwstr>
      </vt:variant>
      <vt:variant>
        <vt:lpwstr/>
      </vt:variant>
      <vt:variant>
        <vt:i4>4063273</vt:i4>
      </vt:variant>
      <vt:variant>
        <vt:i4>-1</vt:i4>
      </vt:variant>
      <vt:variant>
        <vt:i4>2157</vt:i4>
      </vt:variant>
      <vt:variant>
        <vt:i4>4</vt:i4>
      </vt:variant>
      <vt:variant>
        <vt:lpwstr>http://www.ncbir.pl/gfx/ncbir/_thumbs/pl/defaultopisy/1253/1/1/bFeUwmOfZlOY5JamZg,sm_m1.jpg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Karol Pieróg</cp:lastModifiedBy>
  <cp:revision>2</cp:revision>
  <cp:lastPrinted>2017-02-20T15:02:00Z</cp:lastPrinted>
  <dcterms:created xsi:type="dcterms:W3CDTF">2017-02-20T16:22:00Z</dcterms:created>
  <dcterms:modified xsi:type="dcterms:W3CDTF">2017-02-20T16:22:00Z</dcterms:modified>
</cp:coreProperties>
</file>